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FE" w:rsidRPr="008A7470" w:rsidRDefault="00144BFE" w:rsidP="00C42BCF">
      <w:pPr>
        <w:widowControl w:val="0"/>
        <w:autoSpaceDE w:val="0"/>
        <w:autoSpaceDN w:val="0"/>
        <w:adjustRightInd w:val="0"/>
        <w:spacing w:line="360" w:lineRule="auto"/>
        <w:jc w:val="center"/>
        <w:rPr>
          <w:rFonts w:ascii="Times New Roman" w:hAnsi="Times New Roman" w:cs="Times"/>
          <w:caps/>
          <w:sz w:val="18"/>
          <w:szCs w:val="32"/>
        </w:rPr>
      </w:pPr>
    </w:p>
    <w:p w:rsidR="00144BFE" w:rsidRPr="008A7470" w:rsidRDefault="00144BFE" w:rsidP="00C42BCF">
      <w:pPr>
        <w:widowControl w:val="0"/>
        <w:autoSpaceDE w:val="0"/>
        <w:autoSpaceDN w:val="0"/>
        <w:adjustRightInd w:val="0"/>
        <w:spacing w:line="360" w:lineRule="auto"/>
        <w:jc w:val="center"/>
        <w:rPr>
          <w:rFonts w:ascii="Times New Roman" w:hAnsi="Times New Roman" w:cs="Times"/>
          <w:caps/>
          <w:sz w:val="18"/>
          <w:szCs w:val="32"/>
        </w:rPr>
      </w:pPr>
    </w:p>
    <w:p w:rsidR="00144BFE" w:rsidRPr="008A7470" w:rsidRDefault="00E41268" w:rsidP="00C42BCF">
      <w:pPr>
        <w:widowControl w:val="0"/>
        <w:autoSpaceDE w:val="0"/>
        <w:autoSpaceDN w:val="0"/>
        <w:adjustRightInd w:val="0"/>
        <w:spacing w:line="360" w:lineRule="auto"/>
        <w:jc w:val="center"/>
        <w:rPr>
          <w:rFonts w:ascii="Times New Roman" w:hAnsi="Times New Roman" w:cs="Times"/>
          <w:b/>
          <w:caps/>
          <w:sz w:val="18"/>
          <w:szCs w:val="32"/>
        </w:rPr>
      </w:pPr>
      <w:r w:rsidRPr="008A7470">
        <w:rPr>
          <w:rFonts w:ascii="Times New Roman" w:hAnsi="Times New Roman" w:cs="Times"/>
          <w:b/>
          <w:caps/>
          <w:sz w:val="18"/>
          <w:szCs w:val="32"/>
        </w:rPr>
        <w:t>Melissa Page Jones</w:t>
      </w:r>
    </w:p>
    <w:p w:rsidR="00144BFE" w:rsidRPr="008A7470" w:rsidRDefault="00144BFE" w:rsidP="00C42BCF">
      <w:pPr>
        <w:widowControl w:val="0"/>
        <w:autoSpaceDE w:val="0"/>
        <w:autoSpaceDN w:val="0"/>
        <w:adjustRightInd w:val="0"/>
        <w:spacing w:line="360" w:lineRule="auto"/>
        <w:jc w:val="center"/>
        <w:rPr>
          <w:rFonts w:ascii="Times New Roman" w:hAnsi="Times New Roman" w:cs="Times"/>
          <w:caps/>
          <w:sz w:val="18"/>
          <w:szCs w:val="32"/>
        </w:rPr>
      </w:pPr>
    </w:p>
    <w:p w:rsidR="00E41268" w:rsidRPr="008A7470" w:rsidRDefault="00E41268" w:rsidP="00C42BCF">
      <w:pPr>
        <w:widowControl w:val="0"/>
        <w:autoSpaceDE w:val="0"/>
        <w:autoSpaceDN w:val="0"/>
        <w:adjustRightInd w:val="0"/>
        <w:spacing w:line="360" w:lineRule="auto"/>
        <w:jc w:val="center"/>
        <w:rPr>
          <w:rFonts w:ascii="Times New Roman" w:hAnsi="Times New Roman" w:cs="Times"/>
          <w:caps/>
          <w:sz w:val="18"/>
          <w:szCs w:val="32"/>
        </w:rPr>
      </w:pPr>
    </w:p>
    <w:p w:rsidR="00E41268" w:rsidRPr="008A7470" w:rsidRDefault="00E41268" w:rsidP="00C42BCF">
      <w:pPr>
        <w:widowControl w:val="0"/>
        <w:autoSpaceDE w:val="0"/>
        <w:autoSpaceDN w:val="0"/>
        <w:adjustRightInd w:val="0"/>
        <w:spacing w:line="360" w:lineRule="auto"/>
        <w:jc w:val="both"/>
        <w:rPr>
          <w:rFonts w:ascii="Times New Roman" w:hAnsi="Times New Roman" w:cs="Times"/>
          <w:sz w:val="18"/>
          <w:szCs w:val="32"/>
        </w:rPr>
      </w:pPr>
    </w:p>
    <w:p w:rsidR="00DF5A6A" w:rsidRPr="008A7470" w:rsidRDefault="00DF5A6A" w:rsidP="00C42BCF">
      <w:pPr>
        <w:widowControl w:val="0"/>
        <w:autoSpaceDE w:val="0"/>
        <w:autoSpaceDN w:val="0"/>
        <w:adjustRightInd w:val="0"/>
        <w:jc w:val="both"/>
        <w:rPr>
          <w:rFonts w:ascii="Times New Roman" w:hAnsi="Times New Roman" w:cs="Times"/>
          <w:b/>
          <w:sz w:val="18"/>
          <w:szCs w:val="32"/>
        </w:rPr>
      </w:pPr>
      <w:r w:rsidRPr="008A7470">
        <w:rPr>
          <w:rFonts w:ascii="Times New Roman" w:hAnsi="Times New Roman" w:cs="Times"/>
          <w:b/>
          <w:sz w:val="18"/>
          <w:szCs w:val="32"/>
        </w:rPr>
        <w:t>Contact:</w:t>
      </w:r>
    </w:p>
    <w:p w:rsidR="00E41268" w:rsidRPr="008A7470" w:rsidRDefault="00E41268" w:rsidP="00C42BCF">
      <w:pPr>
        <w:widowControl w:val="0"/>
        <w:autoSpaceDE w:val="0"/>
        <w:autoSpaceDN w:val="0"/>
        <w:adjustRightInd w:val="0"/>
        <w:jc w:val="both"/>
        <w:rPr>
          <w:rFonts w:ascii="Times New Roman" w:hAnsi="Times New Roman" w:cs="Times"/>
          <w:sz w:val="18"/>
          <w:szCs w:val="32"/>
        </w:rPr>
      </w:pPr>
      <w:r w:rsidRPr="008A7470">
        <w:rPr>
          <w:rFonts w:ascii="Times New Roman" w:hAnsi="Times New Roman" w:cs="Times"/>
          <w:sz w:val="18"/>
          <w:szCs w:val="32"/>
        </w:rPr>
        <w:t>(910) 409-7782</w:t>
      </w:r>
    </w:p>
    <w:p w:rsidR="00144BFE" w:rsidRPr="008A7470" w:rsidRDefault="00154DD3" w:rsidP="00C42BCF">
      <w:pPr>
        <w:widowControl w:val="0"/>
        <w:autoSpaceDE w:val="0"/>
        <w:autoSpaceDN w:val="0"/>
        <w:adjustRightInd w:val="0"/>
        <w:spacing w:line="360" w:lineRule="auto"/>
        <w:rPr>
          <w:rFonts w:ascii="Times New Roman" w:hAnsi="Times New Roman" w:cs="Times"/>
          <w:sz w:val="18"/>
          <w:szCs w:val="32"/>
        </w:rPr>
      </w:pPr>
      <w:hyperlink r:id="rId5" w:history="1">
        <w:r w:rsidRPr="00A87689">
          <w:rPr>
            <w:rStyle w:val="Hyperlink"/>
            <w:rFonts w:ascii="Times New Roman" w:hAnsi="Times New Roman" w:cs="Times"/>
            <w:sz w:val="18"/>
            <w:szCs w:val="32"/>
          </w:rPr>
          <w:t>melissa@mpagejones.com</w:t>
        </w:r>
      </w:hyperlink>
    </w:p>
    <w:p w:rsidR="00144BFE" w:rsidRPr="00553932" w:rsidRDefault="00144BFE" w:rsidP="00553932">
      <w:pPr>
        <w:widowControl w:val="0"/>
        <w:autoSpaceDE w:val="0"/>
        <w:autoSpaceDN w:val="0"/>
        <w:adjustRightInd w:val="0"/>
        <w:rPr>
          <w:rFonts w:ascii="Times New Roman" w:hAnsi="Times New Roman" w:cs="Times"/>
          <w:b/>
          <w:sz w:val="18"/>
          <w:szCs w:val="32"/>
        </w:rPr>
      </w:pPr>
      <w:r w:rsidRPr="008A7470">
        <w:rPr>
          <w:rFonts w:ascii="Times New Roman" w:hAnsi="Times New Roman" w:cs="Times"/>
          <w:b/>
          <w:sz w:val="18"/>
          <w:szCs w:val="32"/>
        </w:rPr>
        <w:t xml:space="preserve">Writing </w:t>
      </w:r>
      <w:r w:rsidR="00DF5A6A" w:rsidRPr="008A7470">
        <w:rPr>
          <w:rFonts w:ascii="Times New Roman" w:hAnsi="Times New Roman" w:cs="Times"/>
          <w:b/>
          <w:sz w:val="18"/>
          <w:szCs w:val="32"/>
        </w:rPr>
        <w:t xml:space="preserve">Portfolio </w:t>
      </w:r>
      <w:r w:rsidRPr="008A7470">
        <w:rPr>
          <w:rFonts w:ascii="Times New Roman" w:hAnsi="Times New Roman" w:cs="Times"/>
          <w:b/>
          <w:sz w:val="18"/>
          <w:szCs w:val="32"/>
        </w:rPr>
        <w:t>Website:</w:t>
      </w:r>
      <w:r w:rsidR="00553932">
        <w:rPr>
          <w:rFonts w:ascii="Times New Roman" w:hAnsi="Times New Roman" w:cs="Times"/>
          <w:b/>
          <w:sz w:val="18"/>
          <w:szCs w:val="32"/>
        </w:rPr>
        <w:br/>
      </w:r>
      <w:hyperlink r:id="rId6" w:history="1">
        <w:r w:rsidRPr="008A7470">
          <w:rPr>
            <w:rStyle w:val="Hyperlink"/>
            <w:rFonts w:ascii="Times New Roman" w:hAnsi="Times New Roman" w:cs="Times"/>
            <w:color w:val="auto"/>
            <w:sz w:val="18"/>
            <w:szCs w:val="32"/>
          </w:rPr>
          <w:t>www.mpagejones.com</w:t>
        </w:r>
      </w:hyperlink>
    </w:p>
    <w:p w:rsidR="00C42BCF" w:rsidRPr="008A7470" w:rsidRDefault="00C42BCF" w:rsidP="00C42BCF">
      <w:pPr>
        <w:widowControl w:val="0"/>
        <w:autoSpaceDE w:val="0"/>
        <w:autoSpaceDN w:val="0"/>
        <w:adjustRightInd w:val="0"/>
        <w:spacing w:line="360" w:lineRule="auto"/>
        <w:rPr>
          <w:rFonts w:ascii="Times New Roman" w:hAnsi="Times New Roman" w:cs="Helvetica"/>
          <w:bCs/>
          <w:sz w:val="18"/>
        </w:rPr>
      </w:pPr>
    </w:p>
    <w:p w:rsidR="004B4FF3" w:rsidRPr="008A7470" w:rsidRDefault="00144BFE" w:rsidP="00EF1845">
      <w:pPr>
        <w:widowControl w:val="0"/>
        <w:autoSpaceDE w:val="0"/>
        <w:autoSpaceDN w:val="0"/>
        <w:adjustRightInd w:val="0"/>
        <w:rPr>
          <w:rFonts w:ascii="Times New Roman" w:hAnsi="Times New Roman" w:cs="Helvetica"/>
          <w:b/>
          <w:bCs/>
          <w:sz w:val="18"/>
          <w:szCs w:val="26"/>
        </w:rPr>
      </w:pPr>
      <w:r w:rsidRPr="008A7470">
        <w:rPr>
          <w:rFonts w:ascii="Times New Roman" w:hAnsi="Times New Roman" w:cs="Helvetica"/>
          <w:b/>
          <w:bCs/>
          <w:sz w:val="18"/>
          <w:szCs w:val="26"/>
        </w:rPr>
        <w:t>Education:</w:t>
      </w:r>
    </w:p>
    <w:p w:rsidR="004B4FF3" w:rsidRPr="008A7470" w:rsidRDefault="00EF1845" w:rsidP="00EF1845">
      <w:pPr>
        <w:widowControl w:val="0"/>
        <w:autoSpaceDE w:val="0"/>
        <w:autoSpaceDN w:val="0"/>
        <w:adjustRightInd w:val="0"/>
        <w:rPr>
          <w:rFonts w:ascii="Times New Roman" w:hAnsi="Times New Roman" w:cs="Helvetica"/>
          <w:bCs/>
          <w:sz w:val="18"/>
          <w:szCs w:val="26"/>
        </w:rPr>
      </w:pPr>
      <w:r w:rsidRPr="008A7470">
        <w:rPr>
          <w:rFonts w:ascii="Times New Roman" w:hAnsi="Times New Roman" w:cs="Helvetica"/>
          <w:bCs/>
          <w:sz w:val="18"/>
          <w:szCs w:val="26"/>
        </w:rPr>
        <w:t>Earned a Bachelor of Arts Degree in Creative Writing/Minor in English (1992)</w:t>
      </w:r>
    </w:p>
    <w:p w:rsidR="004B4FF3" w:rsidRPr="008A7470" w:rsidRDefault="004B4FF3" w:rsidP="00EF1845">
      <w:pPr>
        <w:widowControl w:val="0"/>
        <w:autoSpaceDE w:val="0"/>
        <w:autoSpaceDN w:val="0"/>
        <w:adjustRightInd w:val="0"/>
        <w:rPr>
          <w:rFonts w:ascii="Times New Roman" w:hAnsi="Times New Roman" w:cs="Helvetica"/>
          <w:bCs/>
          <w:sz w:val="18"/>
          <w:szCs w:val="26"/>
        </w:rPr>
      </w:pPr>
    </w:p>
    <w:p w:rsidR="004B4FF3" w:rsidRPr="008A7470" w:rsidRDefault="004B4FF3" w:rsidP="004B4FF3">
      <w:pPr>
        <w:widowControl w:val="0"/>
        <w:tabs>
          <w:tab w:val="left" w:pos="220"/>
          <w:tab w:val="left" w:pos="720"/>
        </w:tabs>
        <w:autoSpaceDE w:val="0"/>
        <w:autoSpaceDN w:val="0"/>
        <w:adjustRightInd w:val="0"/>
        <w:rPr>
          <w:rFonts w:ascii="Times New Roman" w:hAnsi="Times New Roman" w:cs="Times"/>
          <w:b/>
          <w:sz w:val="18"/>
          <w:szCs w:val="36"/>
        </w:rPr>
      </w:pPr>
      <w:r w:rsidRPr="008A7470">
        <w:rPr>
          <w:rFonts w:ascii="Times New Roman" w:hAnsi="Times New Roman" w:cs="Times"/>
          <w:b/>
          <w:sz w:val="18"/>
          <w:szCs w:val="36"/>
        </w:rPr>
        <w:t>Writing Accomplishments</w:t>
      </w:r>
    </w:p>
    <w:p w:rsidR="004B4FF3" w:rsidRPr="008A7470" w:rsidRDefault="004B4FF3"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Top 12 Finalist in the Walt Disney Fellowship Program Competition (4,000 applicants)</w:t>
      </w:r>
    </w:p>
    <w:p w:rsidR="008A7470" w:rsidRDefault="004B4FF3" w:rsidP="008A7470">
      <w:pPr>
        <w:widowControl w:val="0"/>
        <w:numPr>
          <w:ilvl w:val="0"/>
          <w:numId w:val="6"/>
        </w:numPr>
        <w:tabs>
          <w:tab w:val="left" w:pos="220"/>
          <w:tab w:val="left" w:pos="270"/>
        </w:tabs>
        <w:autoSpaceDE w:val="0"/>
        <w:autoSpaceDN w:val="0"/>
        <w:adjustRightInd w:val="0"/>
        <w:ind w:left="274" w:hanging="274"/>
        <w:rPr>
          <w:rFonts w:ascii="Times New Roman" w:hAnsi="Times New Roman" w:cs="Times"/>
          <w:sz w:val="18"/>
          <w:szCs w:val="36"/>
        </w:rPr>
      </w:pPr>
      <w:r w:rsidRPr="008A7470">
        <w:rPr>
          <w:rFonts w:ascii="Times New Roman" w:hAnsi="Times New Roman" w:cs="Times"/>
          <w:sz w:val="18"/>
          <w:szCs w:val="36"/>
        </w:rPr>
        <w:t>Only student in the Creative Writing Program</w:t>
      </w:r>
      <w:r w:rsidR="008D6816">
        <w:rPr>
          <w:rFonts w:ascii="Times New Roman" w:hAnsi="Times New Roman" w:cs="Times"/>
          <w:sz w:val="18"/>
          <w:szCs w:val="36"/>
        </w:rPr>
        <w:t>'s</w:t>
      </w:r>
      <w:r w:rsidRPr="008A7470">
        <w:rPr>
          <w:rFonts w:ascii="Times New Roman" w:hAnsi="Times New Roman" w:cs="Times"/>
          <w:sz w:val="18"/>
          <w:szCs w:val="36"/>
        </w:rPr>
        <w:t xml:space="preserve"> history to be </w:t>
      </w:r>
      <w:r w:rsidR="00144BFE" w:rsidRPr="008A7470">
        <w:rPr>
          <w:rFonts w:ascii="Times New Roman" w:hAnsi="Times New Roman" w:cs="Times"/>
          <w:sz w:val="18"/>
          <w:szCs w:val="36"/>
        </w:rPr>
        <w:t>invited</w:t>
      </w:r>
      <w:r w:rsidRPr="008A7470">
        <w:rPr>
          <w:rFonts w:ascii="Times New Roman" w:hAnsi="Times New Roman" w:cs="Times"/>
          <w:sz w:val="18"/>
          <w:szCs w:val="36"/>
        </w:rPr>
        <w:t xml:space="preserve"> to join the university press staff as a </w:t>
      </w:r>
      <w:r w:rsidR="008D6816">
        <w:rPr>
          <w:rFonts w:ascii="Times New Roman" w:hAnsi="Times New Roman" w:cs="Times"/>
          <w:sz w:val="18"/>
          <w:szCs w:val="36"/>
        </w:rPr>
        <w:t xml:space="preserve">paid </w:t>
      </w:r>
      <w:r w:rsidRPr="008A7470">
        <w:rPr>
          <w:rFonts w:ascii="Times New Roman" w:hAnsi="Times New Roman" w:cs="Times"/>
          <w:sz w:val="18"/>
          <w:szCs w:val="36"/>
        </w:rPr>
        <w:t xml:space="preserve">writer </w:t>
      </w:r>
      <w:r w:rsidR="00144BFE" w:rsidRPr="008A7470">
        <w:rPr>
          <w:rFonts w:ascii="Times New Roman" w:hAnsi="Times New Roman" w:cs="Times"/>
          <w:sz w:val="18"/>
          <w:szCs w:val="36"/>
        </w:rPr>
        <w:br/>
      </w:r>
      <w:r w:rsidRPr="008A7470">
        <w:rPr>
          <w:rFonts w:ascii="Times New Roman" w:hAnsi="Times New Roman" w:cs="Times"/>
          <w:sz w:val="18"/>
          <w:szCs w:val="36"/>
        </w:rPr>
        <w:t>while still an undergrad</w:t>
      </w:r>
    </w:p>
    <w:p w:rsidR="004B4FF3" w:rsidRPr="008A7470" w:rsidRDefault="004B4FF3" w:rsidP="008A7470">
      <w:pPr>
        <w:widowControl w:val="0"/>
        <w:tabs>
          <w:tab w:val="left" w:pos="220"/>
          <w:tab w:val="left" w:pos="270"/>
        </w:tabs>
        <w:autoSpaceDE w:val="0"/>
        <w:autoSpaceDN w:val="0"/>
        <w:adjustRightInd w:val="0"/>
        <w:ind w:left="274"/>
        <w:rPr>
          <w:rFonts w:ascii="Times New Roman" w:hAnsi="Times New Roman" w:cs="Times"/>
          <w:sz w:val="18"/>
          <w:szCs w:val="36"/>
        </w:rPr>
      </w:pPr>
    </w:p>
    <w:p w:rsidR="004B4FF3" w:rsidRPr="008A7470" w:rsidRDefault="004B4FF3"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 xml:space="preserve">Published author of </w:t>
      </w:r>
      <w:r w:rsidRPr="008D6816">
        <w:rPr>
          <w:rFonts w:ascii="Times New Roman" w:hAnsi="Times New Roman" w:cs="Times"/>
          <w:i/>
          <w:sz w:val="18"/>
          <w:szCs w:val="36"/>
        </w:rPr>
        <w:t>Lost: Woman, Found: Child - A Memoir</w:t>
      </w:r>
      <w:r w:rsidRPr="008A7470">
        <w:rPr>
          <w:rFonts w:ascii="Times New Roman" w:hAnsi="Times New Roman" w:cs="Times"/>
          <w:sz w:val="18"/>
          <w:szCs w:val="36"/>
        </w:rPr>
        <w:t xml:space="preserve"> </w:t>
      </w:r>
      <w:r w:rsidRPr="008A7470">
        <w:rPr>
          <w:rFonts w:ascii="Times New Roman" w:hAnsi="Times New Roman" w:cs="Times"/>
          <w:sz w:val="16"/>
          <w:szCs w:val="36"/>
        </w:rPr>
        <w:t>(available through Amazon.com)</w:t>
      </w:r>
    </w:p>
    <w:p w:rsidR="005579E0" w:rsidRPr="008A7470" w:rsidRDefault="005579E0"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 xml:space="preserve">Screenplay </w:t>
      </w:r>
      <w:r w:rsidR="004B4FF3" w:rsidRPr="008D6816">
        <w:rPr>
          <w:rFonts w:ascii="Times New Roman" w:hAnsi="Times New Roman" w:cs="Times"/>
          <w:i/>
          <w:sz w:val="18"/>
          <w:szCs w:val="36"/>
        </w:rPr>
        <w:t>Trusting Jack</w:t>
      </w:r>
      <w:r w:rsidR="004B4FF3" w:rsidRPr="008A7470">
        <w:rPr>
          <w:rFonts w:ascii="Times New Roman" w:hAnsi="Times New Roman" w:cs="Times"/>
          <w:sz w:val="18"/>
          <w:szCs w:val="36"/>
        </w:rPr>
        <w:t xml:space="preserve"> produced and released in 2001</w:t>
      </w:r>
    </w:p>
    <w:p w:rsidR="00144BFE" w:rsidRPr="008A7470" w:rsidRDefault="00DF5A6A"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Helvetica"/>
          <w:sz w:val="18"/>
          <w:szCs w:val="32"/>
        </w:rPr>
        <w:t xml:space="preserve">Published in </w:t>
      </w:r>
      <w:r w:rsidR="005579E0" w:rsidRPr="008A7470">
        <w:rPr>
          <w:rFonts w:ascii="Times New Roman" w:hAnsi="Times New Roman" w:cs="Helvetica"/>
          <w:sz w:val="18"/>
          <w:szCs w:val="32"/>
        </w:rPr>
        <w:t xml:space="preserve">Magazines - </w:t>
      </w:r>
      <w:r w:rsidR="005579E0" w:rsidRPr="008D6816">
        <w:rPr>
          <w:rFonts w:ascii="Times New Roman" w:hAnsi="Times New Roman" w:cs="Helvetica"/>
          <w:i/>
          <w:iCs/>
          <w:sz w:val="18"/>
          <w:szCs w:val="32"/>
        </w:rPr>
        <w:t>Focus on the Coast, Topsail Magazine, My WAG-azine</w:t>
      </w:r>
      <w:r w:rsidR="005579E0" w:rsidRPr="008A7470">
        <w:rPr>
          <w:rFonts w:ascii="Times New Roman" w:hAnsi="Times New Roman" w:cs="Helvetica"/>
          <w:sz w:val="18"/>
          <w:szCs w:val="32"/>
        </w:rPr>
        <w:t>, &amp; more</w:t>
      </w:r>
    </w:p>
    <w:p w:rsidR="005A2CEA" w:rsidRPr="005A2CEA" w:rsidRDefault="00144BFE"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Helvetica"/>
          <w:sz w:val="18"/>
          <w:szCs w:val="32"/>
        </w:rPr>
        <w:t>Public Speak</w:t>
      </w:r>
      <w:r w:rsidR="00DF5A6A" w:rsidRPr="008A7470">
        <w:rPr>
          <w:rFonts w:ascii="Times New Roman" w:hAnsi="Times New Roman" w:cs="Helvetica"/>
          <w:sz w:val="18"/>
          <w:szCs w:val="32"/>
        </w:rPr>
        <w:t>er</w:t>
      </w:r>
      <w:r w:rsidRPr="008A7470">
        <w:rPr>
          <w:rFonts w:ascii="Times New Roman" w:hAnsi="Times New Roman" w:cs="Helvetica"/>
          <w:sz w:val="18"/>
          <w:szCs w:val="32"/>
        </w:rPr>
        <w:t xml:space="preserve"> – Invited Speaker for The Southport Film Festival – </w:t>
      </w:r>
      <w:r w:rsidR="00C9584C" w:rsidRPr="008A7470">
        <w:rPr>
          <w:rFonts w:ascii="Times New Roman" w:hAnsi="Times New Roman" w:cs="Helvetica"/>
          <w:sz w:val="18"/>
          <w:szCs w:val="32"/>
        </w:rPr>
        <w:t xml:space="preserve">Workshops: </w:t>
      </w:r>
      <w:r w:rsidRPr="008A7470">
        <w:rPr>
          <w:rFonts w:ascii="Times New Roman" w:hAnsi="Times New Roman" w:cs="Helvetica"/>
          <w:sz w:val="18"/>
          <w:szCs w:val="32"/>
        </w:rPr>
        <w:t xml:space="preserve">"I </w:t>
      </w:r>
      <w:r w:rsidR="008A7470">
        <w:rPr>
          <w:rFonts w:ascii="Times New Roman" w:hAnsi="Times New Roman" w:cs="Helvetica"/>
          <w:sz w:val="18"/>
          <w:szCs w:val="32"/>
        </w:rPr>
        <w:t>W</w:t>
      </w:r>
      <w:r w:rsidRPr="008A7470">
        <w:rPr>
          <w:rFonts w:ascii="Times New Roman" w:hAnsi="Times New Roman" w:cs="Helvetica"/>
          <w:sz w:val="18"/>
          <w:szCs w:val="32"/>
        </w:rPr>
        <w:t xml:space="preserve">rote a </w:t>
      </w:r>
      <w:r w:rsidR="008A7470">
        <w:rPr>
          <w:rFonts w:ascii="Times New Roman" w:hAnsi="Times New Roman" w:cs="Helvetica"/>
          <w:sz w:val="18"/>
          <w:szCs w:val="32"/>
        </w:rPr>
        <w:t>S</w:t>
      </w:r>
      <w:r w:rsidRPr="008A7470">
        <w:rPr>
          <w:rFonts w:ascii="Times New Roman" w:hAnsi="Times New Roman" w:cs="Helvetica"/>
          <w:sz w:val="18"/>
          <w:szCs w:val="32"/>
        </w:rPr>
        <w:t xml:space="preserve">creenplay – </w:t>
      </w:r>
      <w:r w:rsidR="008A7470">
        <w:rPr>
          <w:rFonts w:ascii="Times New Roman" w:hAnsi="Times New Roman" w:cs="Helvetica"/>
          <w:sz w:val="18"/>
          <w:szCs w:val="32"/>
        </w:rPr>
        <w:t>N</w:t>
      </w:r>
      <w:r w:rsidRPr="008A7470">
        <w:rPr>
          <w:rFonts w:ascii="Times New Roman" w:hAnsi="Times New Roman" w:cs="Helvetica"/>
          <w:sz w:val="18"/>
          <w:szCs w:val="32"/>
        </w:rPr>
        <w:t xml:space="preserve">ow </w:t>
      </w:r>
      <w:r w:rsidR="008A7470">
        <w:rPr>
          <w:rFonts w:ascii="Times New Roman" w:hAnsi="Times New Roman" w:cs="Helvetica"/>
          <w:sz w:val="18"/>
          <w:szCs w:val="32"/>
        </w:rPr>
        <w:t>W</w:t>
      </w:r>
      <w:r w:rsidRPr="008A7470">
        <w:rPr>
          <w:rFonts w:ascii="Times New Roman" w:hAnsi="Times New Roman" w:cs="Helvetica"/>
          <w:sz w:val="18"/>
          <w:szCs w:val="32"/>
        </w:rPr>
        <w:t>hat?"</w:t>
      </w:r>
      <w:r w:rsidR="00C9584C" w:rsidRPr="008A7470">
        <w:rPr>
          <w:rFonts w:ascii="Times New Roman" w:hAnsi="Times New Roman" w:cs="Helvetica"/>
          <w:sz w:val="18"/>
          <w:szCs w:val="32"/>
        </w:rPr>
        <w:t xml:space="preserve"> "How to get an Agent"</w:t>
      </w:r>
    </w:p>
    <w:p w:rsidR="005579E0" w:rsidRPr="008A7470" w:rsidRDefault="005A2CEA" w:rsidP="00DF5A6A">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Pr>
          <w:rFonts w:ascii="Times New Roman" w:hAnsi="Times New Roman" w:cs="Helvetica"/>
          <w:sz w:val="18"/>
          <w:szCs w:val="32"/>
        </w:rPr>
        <w:t>Media/Marketing Director for a Fortune 100 Company (Go Energies) for five years (in-house communications &amp; customer communications)</w:t>
      </w:r>
    </w:p>
    <w:p w:rsidR="00EF1845" w:rsidRPr="008A7470" w:rsidRDefault="00EF1845" w:rsidP="00EF1845">
      <w:pPr>
        <w:widowControl w:val="0"/>
        <w:autoSpaceDE w:val="0"/>
        <w:autoSpaceDN w:val="0"/>
        <w:adjustRightInd w:val="0"/>
        <w:rPr>
          <w:rFonts w:ascii="Times New Roman" w:hAnsi="Times New Roman" w:cs="Helvetica"/>
          <w:bCs/>
          <w:sz w:val="18"/>
          <w:szCs w:val="26"/>
        </w:rPr>
      </w:pPr>
    </w:p>
    <w:p w:rsidR="008A7470" w:rsidRPr="008A7470" w:rsidRDefault="008A7470" w:rsidP="008A7470">
      <w:pPr>
        <w:widowControl w:val="0"/>
        <w:autoSpaceDE w:val="0"/>
        <w:autoSpaceDN w:val="0"/>
        <w:adjustRightInd w:val="0"/>
        <w:rPr>
          <w:rFonts w:ascii="Times New Roman" w:hAnsi="Times New Roman" w:cs="Times"/>
          <w:b/>
          <w:sz w:val="18"/>
          <w:szCs w:val="28"/>
        </w:rPr>
      </w:pPr>
      <w:r w:rsidRPr="008A7470">
        <w:rPr>
          <w:rFonts w:ascii="Times New Roman" w:hAnsi="Times New Roman" w:cs="Times"/>
          <w:b/>
          <w:sz w:val="18"/>
          <w:szCs w:val="28"/>
        </w:rPr>
        <w:t>My Freelance/Contract Writing Habits:</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 FIRM UNDERSTANDING OF TIME MANAGEMENT:</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Having spent years as my own boss, I have a very unique and keen understanding of time management. It doesn't take long to learn that if your freelance clients aren't happy th</w:t>
      </w:r>
      <w:r w:rsidR="0057225D">
        <w:rPr>
          <w:rFonts w:ascii="Times New Roman" w:hAnsi="Times New Roman" w:cs="Times"/>
          <w:sz w:val="18"/>
          <w:szCs w:val="28"/>
        </w:rPr>
        <w:t>a</w:t>
      </w:r>
      <w:r w:rsidRPr="008A7470">
        <w:rPr>
          <w:rFonts w:ascii="Times New Roman" w:hAnsi="Times New Roman" w:cs="Times"/>
          <w:sz w:val="18"/>
          <w:szCs w:val="28"/>
        </w:rPr>
        <w:t>n you won't be happy either!  Acquiring experience with several clients over two decades allows me to know how long a project will take and should take while not over-promising to a client.</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 STRONG WORK ETHIC:</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 xml:space="preserve">I have a very strong work ethic that was instilled in my as a child and that even now I strive to uphold. I believe, and my clients will tell you, that I hold myself, and my work to a very high standard. When I agree to a deadline, I consider it a </w:t>
      </w:r>
      <w:r w:rsidRPr="008A7470">
        <w:rPr>
          <w:rFonts w:ascii="Times New Roman" w:hAnsi="Times New Roman" w:cs="Times"/>
          <w:sz w:val="18"/>
          <w:szCs w:val="28"/>
          <w:u w:val="single"/>
        </w:rPr>
        <w:t>hard</w:t>
      </w:r>
      <w:r w:rsidRPr="008A7470">
        <w:rPr>
          <w:rFonts w:ascii="Times New Roman" w:hAnsi="Times New Roman" w:cs="Times"/>
          <w:sz w:val="18"/>
          <w:szCs w:val="28"/>
        </w:rPr>
        <w:t xml:space="preserve"> deadline. More than once I've worked 24-48 hours straight to make sure that when I give my word to you, it means something real.</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w:t>
      </w:r>
      <w:r>
        <w:rPr>
          <w:rFonts w:ascii="Times New Roman" w:hAnsi="Times New Roman" w:cs="Times"/>
          <w:sz w:val="18"/>
          <w:szCs w:val="28"/>
        </w:rPr>
        <w:t xml:space="preserve"> WORK WELL ALONE OR IN A GROUP</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I have worked as an individual handling projects from concept to completion, as well as, worked within both small and large groups on ongoing and one-off projects within several companies.  I have worked in corporate offices, in writers' homes, boardrooms of creative agencies, coffee shops and more. Whether in-person or via Skype or phone, I understand and respect the dynamics of a group setting.</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w:t>
      </w:r>
      <w:r>
        <w:rPr>
          <w:rFonts w:ascii="Times New Roman" w:hAnsi="Times New Roman" w:cs="Times"/>
          <w:sz w:val="18"/>
          <w:szCs w:val="28"/>
        </w:rPr>
        <w:t xml:space="preserve"> CONSTANTLY CURIOUS</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I feel that the moment you think you know it all concerning your self or your career, you need to think again! A constant curiosity about the world around you inevitably results in a growth as a person and in your style and understanding as a writer.</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 HA</w:t>
      </w:r>
      <w:r>
        <w:rPr>
          <w:rFonts w:ascii="Times New Roman" w:hAnsi="Times New Roman" w:cs="Times"/>
          <w:sz w:val="18"/>
          <w:szCs w:val="28"/>
        </w:rPr>
        <w:t>NDLING CRITICISM</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Okay, no one wants to hear that they made a mistake particularly a writer. However, receiving rejection letters or negative comments is all part of the process. Over the years, I have learned that how you choose to address it is what makes you a better writer. I am constantly learning from other writer and editors and feel that in the end, this makes me a better wordsmith.</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w:t>
      </w:r>
      <w:r>
        <w:rPr>
          <w:rFonts w:ascii="Times New Roman" w:hAnsi="Times New Roman" w:cs="Times"/>
          <w:sz w:val="18"/>
          <w:szCs w:val="28"/>
        </w:rPr>
        <w:t xml:space="preserve"> EASY TO REACH</w:t>
      </w: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I purposely lead a rather simplistic life so that I can concentrate on both my professional and personal writing. I usually will be back in contact with you immediately upon receipt of your email or voicemail. If not, a heavy piece of furniture has me pinned down or I crossed the street at the wrong time!</w:t>
      </w:r>
    </w:p>
    <w:p w:rsidR="008A7470" w:rsidRPr="008A7470" w:rsidRDefault="008A7470" w:rsidP="008A7470">
      <w:pPr>
        <w:widowControl w:val="0"/>
        <w:autoSpaceDE w:val="0"/>
        <w:autoSpaceDN w:val="0"/>
        <w:adjustRightInd w:val="0"/>
        <w:rPr>
          <w:rFonts w:ascii="Times New Roman" w:hAnsi="Times New Roman" w:cs="Times"/>
          <w:sz w:val="18"/>
          <w:szCs w:val="28"/>
        </w:rPr>
      </w:pPr>
    </w:p>
    <w:p w:rsidR="008A7470" w:rsidRPr="008A7470" w:rsidRDefault="008A7470" w:rsidP="008A7470">
      <w:pPr>
        <w:widowControl w:val="0"/>
        <w:autoSpaceDE w:val="0"/>
        <w:autoSpaceDN w:val="0"/>
        <w:adjustRightInd w:val="0"/>
        <w:rPr>
          <w:rFonts w:ascii="Times New Roman" w:hAnsi="Times New Roman" w:cs="Times"/>
          <w:sz w:val="18"/>
          <w:szCs w:val="28"/>
        </w:rPr>
      </w:pPr>
      <w:r w:rsidRPr="008A7470">
        <w:rPr>
          <w:rFonts w:ascii="Times New Roman" w:hAnsi="Times New Roman" w:cs="Times"/>
          <w:sz w:val="18"/>
          <w:szCs w:val="28"/>
        </w:rPr>
        <w:t>• KEEP UP WITH THE TIMES</w:t>
      </w:r>
    </w:p>
    <w:p w:rsidR="00DF5A6A" w:rsidRPr="008A7470" w:rsidRDefault="008A7470" w:rsidP="008A7470">
      <w:pPr>
        <w:widowControl w:val="0"/>
        <w:autoSpaceDE w:val="0"/>
        <w:autoSpaceDN w:val="0"/>
        <w:adjustRightInd w:val="0"/>
        <w:rPr>
          <w:rFonts w:ascii="Times New Roman" w:hAnsi="Times New Roman" w:cs="Helvetica"/>
          <w:sz w:val="18"/>
          <w:szCs w:val="32"/>
        </w:rPr>
      </w:pPr>
      <w:r w:rsidRPr="008A7470">
        <w:rPr>
          <w:rFonts w:ascii="Times New Roman" w:hAnsi="Times New Roman" w:cs="Times"/>
          <w:sz w:val="18"/>
          <w:szCs w:val="28"/>
        </w:rPr>
        <w:t>When I started writing it was with an electric typewriter (yes, I'm that old).  Now as social media and the Internet continue to expand and grow, as a writer it is important to keep up. Learning SEO keywords and tagging blogs is all part of that. Making yourself as versatile as possible means job security. </w:t>
      </w:r>
    </w:p>
    <w:p w:rsidR="008A7470" w:rsidRDefault="008A7470" w:rsidP="00EF1845">
      <w:pPr>
        <w:widowControl w:val="0"/>
        <w:autoSpaceDE w:val="0"/>
        <w:autoSpaceDN w:val="0"/>
        <w:adjustRightInd w:val="0"/>
        <w:rPr>
          <w:rFonts w:ascii="Times New Roman" w:hAnsi="Times New Roman" w:cs="Helvetica"/>
          <w:sz w:val="18"/>
          <w:szCs w:val="32"/>
        </w:rPr>
      </w:pPr>
    </w:p>
    <w:p w:rsidR="008A7470" w:rsidRDefault="008A7470" w:rsidP="00EF1845">
      <w:pPr>
        <w:widowControl w:val="0"/>
        <w:autoSpaceDE w:val="0"/>
        <w:autoSpaceDN w:val="0"/>
        <w:adjustRightInd w:val="0"/>
        <w:rPr>
          <w:rFonts w:ascii="Times New Roman" w:hAnsi="Times New Roman" w:cs="Helvetica"/>
          <w:sz w:val="18"/>
          <w:szCs w:val="32"/>
        </w:rPr>
      </w:pPr>
    </w:p>
    <w:p w:rsidR="008A7470" w:rsidRDefault="008A7470" w:rsidP="00EF1845">
      <w:pPr>
        <w:widowControl w:val="0"/>
        <w:autoSpaceDE w:val="0"/>
        <w:autoSpaceDN w:val="0"/>
        <w:adjustRightInd w:val="0"/>
        <w:rPr>
          <w:rFonts w:ascii="Times New Roman" w:hAnsi="Times New Roman" w:cs="Helvetica"/>
          <w:sz w:val="18"/>
          <w:szCs w:val="32"/>
        </w:rPr>
      </w:pPr>
    </w:p>
    <w:p w:rsidR="008A7470" w:rsidRDefault="008A7470" w:rsidP="00EF1845">
      <w:pPr>
        <w:widowControl w:val="0"/>
        <w:autoSpaceDE w:val="0"/>
        <w:autoSpaceDN w:val="0"/>
        <w:adjustRightInd w:val="0"/>
        <w:rPr>
          <w:rFonts w:ascii="Times New Roman" w:hAnsi="Times New Roman" w:cs="Helvetica"/>
          <w:sz w:val="18"/>
          <w:szCs w:val="32"/>
        </w:rPr>
      </w:pPr>
    </w:p>
    <w:p w:rsidR="008A7470" w:rsidRDefault="008A7470" w:rsidP="00EF1845">
      <w:pPr>
        <w:widowControl w:val="0"/>
        <w:autoSpaceDE w:val="0"/>
        <w:autoSpaceDN w:val="0"/>
        <w:adjustRightInd w:val="0"/>
        <w:rPr>
          <w:rFonts w:ascii="Times New Roman" w:hAnsi="Times New Roman" w:cs="Helvetica"/>
          <w:sz w:val="18"/>
          <w:szCs w:val="32"/>
        </w:rPr>
      </w:pPr>
    </w:p>
    <w:p w:rsidR="00DF5A6A" w:rsidRPr="008A7470" w:rsidRDefault="00DF5A6A" w:rsidP="00EF1845">
      <w:pPr>
        <w:widowControl w:val="0"/>
        <w:autoSpaceDE w:val="0"/>
        <w:autoSpaceDN w:val="0"/>
        <w:adjustRightInd w:val="0"/>
        <w:rPr>
          <w:rFonts w:ascii="Times New Roman" w:hAnsi="Times New Roman" w:cs="Helvetica"/>
          <w:sz w:val="18"/>
          <w:szCs w:val="32"/>
        </w:rPr>
      </w:pPr>
    </w:p>
    <w:p w:rsidR="00DF5A6A" w:rsidRPr="008A7470" w:rsidRDefault="00DF5A6A" w:rsidP="00EF1845">
      <w:pPr>
        <w:widowControl w:val="0"/>
        <w:autoSpaceDE w:val="0"/>
        <w:autoSpaceDN w:val="0"/>
        <w:adjustRightInd w:val="0"/>
        <w:rPr>
          <w:rFonts w:ascii="Times New Roman" w:hAnsi="Times New Roman" w:cs="Helvetica"/>
          <w:sz w:val="18"/>
          <w:szCs w:val="32"/>
        </w:rPr>
      </w:pPr>
    </w:p>
    <w:p w:rsidR="00031595" w:rsidRPr="008A7470" w:rsidRDefault="00DF5A6A" w:rsidP="00DF5A6A">
      <w:pPr>
        <w:widowControl w:val="0"/>
        <w:autoSpaceDE w:val="0"/>
        <w:autoSpaceDN w:val="0"/>
        <w:adjustRightInd w:val="0"/>
        <w:jc w:val="right"/>
        <w:rPr>
          <w:rFonts w:ascii="Times New Roman" w:hAnsi="Times New Roman" w:cs="Helvetica"/>
          <w:sz w:val="14"/>
          <w:szCs w:val="32"/>
        </w:rPr>
      </w:pPr>
      <w:r w:rsidRPr="008A7470">
        <w:rPr>
          <w:rFonts w:ascii="Times New Roman" w:hAnsi="Times New Roman" w:cs="Helvetica"/>
          <w:sz w:val="14"/>
          <w:szCs w:val="32"/>
        </w:rPr>
        <w:t>(resume of Melissa Page Jones, cont.)</w:t>
      </w:r>
    </w:p>
    <w:p w:rsidR="00031595" w:rsidRPr="008A7470" w:rsidRDefault="00031595" w:rsidP="00EF1845">
      <w:pPr>
        <w:widowControl w:val="0"/>
        <w:autoSpaceDE w:val="0"/>
        <w:autoSpaceDN w:val="0"/>
        <w:adjustRightInd w:val="0"/>
        <w:rPr>
          <w:rFonts w:ascii="Times New Roman" w:hAnsi="Times New Roman" w:cs="Helvetica"/>
          <w:sz w:val="18"/>
          <w:szCs w:val="32"/>
        </w:rPr>
      </w:pPr>
    </w:p>
    <w:p w:rsidR="00EF1845" w:rsidRPr="008A7470" w:rsidRDefault="005579E0" w:rsidP="00EF1845">
      <w:pPr>
        <w:widowControl w:val="0"/>
        <w:autoSpaceDE w:val="0"/>
        <w:autoSpaceDN w:val="0"/>
        <w:adjustRightInd w:val="0"/>
        <w:rPr>
          <w:rFonts w:ascii="Times New Roman" w:hAnsi="Times New Roman" w:cs="Helvetica"/>
          <w:b/>
          <w:sz w:val="18"/>
        </w:rPr>
      </w:pPr>
      <w:r w:rsidRPr="008A7470">
        <w:rPr>
          <w:rFonts w:ascii="Times New Roman" w:hAnsi="Times New Roman" w:cs="Helvetica"/>
          <w:b/>
          <w:sz w:val="18"/>
          <w:szCs w:val="32"/>
        </w:rPr>
        <w:t xml:space="preserve">Various </w:t>
      </w:r>
      <w:r w:rsidR="004B4FF3" w:rsidRPr="008A7470">
        <w:rPr>
          <w:rFonts w:ascii="Times New Roman" w:hAnsi="Times New Roman" w:cs="Helvetica"/>
          <w:b/>
          <w:sz w:val="18"/>
          <w:szCs w:val="32"/>
        </w:rPr>
        <w:t xml:space="preserve">Types of Writing </w:t>
      </w:r>
      <w:r w:rsidR="00EF1845" w:rsidRPr="008A7470">
        <w:rPr>
          <w:rFonts w:ascii="Times New Roman" w:hAnsi="Times New Roman" w:cs="Helvetica"/>
          <w:b/>
          <w:sz w:val="18"/>
          <w:szCs w:val="32"/>
        </w:rPr>
        <w:t>Experience:</w:t>
      </w:r>
    </w:p>
    <w:p w:rsidR="00154DD3"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szCs w:val="32"/>
        </w:rPr>
      </w:pPr>
      <w:r>
        <w:rPr>
          <w:rFonts w:ascii="Times New Roman" w:hAnsi="Times New Roman" w:cs="Helvetica"/>
          <w:sz w:val="18"/>
          <w:szCs w:val="32"/>
        </w:rPr>
        <w:tab/>
      </w:r>
    </w:p>
    <w:p w:rsidR="00EF1845" w:rsidRPr="008A7470"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rPr>
      </w:pPr>
      <w:r>
        <w:rPr>
          <w:rFonts w:ascii="Times New Roman" w:hAnsi="Times New Roman" w:cs="Helvetica"/>
          <w:sz w:val="18"/>
          <w:szCs w:val="32"/>
        </w:rPr>
        <w:tab/>
      </w:r>
      <w:r w:rsidR="00EF1845" w:rsidRPr="008A7470">
        <w:rPr>
          <w:rFonts w:ascii="Times New Roman" w:hAnsi="Times New Roman" w:cs="Helvetica"/>
          <w:sz w:val="18"/>
          <w:szCs w:val="32"/>
        </w:rPr>
        <w:t xml:space="preserve">Project </w:t>
      </w:r>
      <w:r w:rsidR="00031595" w:rsidRPr="008A7470">
        <w:rPr>
          <w:rFonts w:ascii="Times New Roman" w:hAnsi="Times New Roman" w:cs="Helvetica"/>
          <w:sz w:val="18"/>
          <w:szCs w:val="32"/>
        </w:rPr>
        <w:t>Proposals</w:t>
      </w:r>
      <w:r w:rsidR="00456819">
        <w:rPr>
          <w:rFonts w:ascii="Times New Roman" w:hAnsi="Times New Roman" w:cs="Helvetica"/>
          <w:sz w:val="18"/>
          <w:szCs w:val="32"/>
        </w:rPr>
        <w:tab/>
        <w:t>Email Campaigns</w:t>
      </w:r>
      <w:r w:rsidR="00456819">
        <w:rPr>
          <w:rFonts w:ascii="Times New Roman" w:hAnsi="Times New Roman" w:cs="Helvetica"/>
          <w:sz w:val="18"/>
          <w:szCs w:val="32"/>
        </w:rPr>
        <w:tab/>
        <w:t>Newsletters</w:t>
      </w:r>
      <w:r w:rsidR="00456819">
        <w:rPr>
          <w:rFonts w:ascii="Times New Roman" w:hAnsi="Times New Roman" w:cs="Helvetica"/>
          <w:sz w:val="18"/>
          <w:szCs w:val="32"/>
        </w:rPr>
        <w:tab/>
      </w:r>
      <w:r w:rsidR="00EF1845" w:rsidRPr="008A7470">
        <w:rPr>
          <w:rFonts w:ascii="Times New Roman" w:hAnsi="Times New Roman" w:cs="Helvetica"/>
          <w:sz w:val="18"/>
          <w:szCs w:val="32"/>
        </w:rPr>
        <w:t>Research</w:t>
      </w:r>
    </w:p>
    <w:p w:rsidR="00EF1845" w:rsidRPr="008A7470"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rPr>
      </w:pPr>
      <w:r>
        <w:rPr>
          <w:rFonts w:ascii="Times New Roman" w:hAnsi="Times New Roman" w:cs="Helvetica"/>
          <w:sz w:val="18"/>
          <w:szCs w:val="32"/>
        </w:rPr>
        <w:tab/>
      </w:r>
      <w:r w:rsidR="003D2746" w:rsidRPr="008A7470">
        <w:rPr>
          <w:rFonts w:ascii="Times New Roman" w:hAnsi="Times New Roman" w:cs="Helvetica"/>
          <w:sz w:val="18"/>
          <w:szCs w:val="32"/>
        </w:rPr>
        <w:t>Copy</w:t>
      </w:r>
      <w:r w:rsidR="00456819">
        <w:rPr>
          <w:rFonts w:ascii="Times New Roman" w:hAnsi="Times New Roman" w:cs="Helvetica"/>
          <w:sz w:val="18"/>
          <w:szCs w:val="32"/>
        </w:rPr>
        <w:t xml:space="preserve"> W</w:t>
      </w:r>
      <w:r w:rsidR="00EF1845" w:rsidRPr="008A7470">
        <w:rPr>
          <w:rFonts w:ascii="Times New Roman" w:hAnsi="Times New Roman" w:cs="Helvetica"/>
          <w:sz w:val="18"/>
          <w:szCs w:val="32"/>
        </w:rPr>
        <w:t>riting</w:t>
      </w:r>
      <w:r w:rsidR="00456819">
        <w:rPr>
          <w:rFonts w:ascii="Times New Roman" w:hAnsi="Times New Roman" w:cs="Helvetica"/>
          <w:sz w:val="18"/>
        </w:rPr>
        <w:tab/>
      </w:r>
      <w:r w:rsidR="00456819">
        <w:rPr>
          <w:rFonts w:ascii="Times New Roman" w:hAnsi="Times New Roman" w:cs="Helvetica"/>
          <w:sz w:val="18"/>
          <w:szCs w:val="32"/>
        </w:rPr>
        <w:t>Copy E</w:t>
      </w:r>
      <w:r w:rsidR="00EF1845" w:rsidRPr="008A7470">
        <w:rPr>
          <w:rFonts w:ascii="Times New Roman" w:hAnsi="Times New Roman" w:cs="Helvetica"/>
          <w:sz w:val="18"/>
          <w:szCs w:val="32"/>
        </w:rPr>
        <w:t>diting</w:t>
      </w:r>
      <w:r w:rsidR="00456819">
        <w:rPr>
          <w:rFonts w:ascii="Times New Roman" w:hAnsi="Times New Roman" w:cs="Helvetica"/>
          <w:sz w:val="18"/>
          <w:szCs w:val="32"/>
        </w:rPr>
        <w:tab/>
      </w:r>
      <w:r w:rsidR="003D2746" w:rsidRPr="008A7470">
        <w:rPr>
          <w:rFonts w:ascii="Times New Roman" w:hAnsi="Times New Roman" w:cs="Helvetica"/>
          <w:sz w:val="18"/>
          <w:szCs w:val="32"/>
        </w:rPr>
        <w:t>Proofreading</w:t>
      </w:r>
      <w:r w:rsidR="00456819">
        <w:rPr>
          <w:rFonts w:ascii="Times New Roman" w:hAnsi="Times New Roman" w:cs="Helvetica"/>
          <w:sz w:val="18"/>
        </w:rPr>
        <w:tab/>
        <w:t xml:space="preserve">Print </w:t>
      </w:r>
      <w:r w:rsidR="00EF1845" w:rsidRPr="008A7470">
        <w:rPr>
          <w:rFonts w:ascii="Times New Roman" w:hAnsi="Times New Roman" w:cs="Helvetica"/>
          <w:sz w:val="18"/>
          <w:szCs w:val="32"/>
        </w:rPr>
        <w:t>Publishing</w:t>
      </w:r>
    </w:p>
    <w:p w:rsidR="005579E0" w:rsidRPr="008A7470"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rPr>
      </w:pPr>
      <w:r>
        <w:rPr>
          <w:rFonts w:ascii="Times New Roman" w:hAnsi="Times New Roman" w:cs="Helvetica"/>
          <w:sz w:val="18"/>
          <w:szCs w:val="32"/>
        </w:rPr>
        <w:tab/>
      </w:r>
      <w:r w:rsidR="00456819">
        <w:rPr>
          <w:rFonts w:ascii="Times New Roman" w:hAnsi="Times New Roman" w:cs="Helvetica"/>
          <w:sz w:val="18"/>
          <w:szCs w:val="32"/>
        </w:rPr>
        <w:t>ePublishing</w:t>
      </w:r>
      <w:r w:rsidR="00456819">
        <w:rPr>
          <w:rFonts w:ascii="Times New Roman" w:hAnsi="Times New Roman" w:cs="Helvetica"/>
          <w:sz w:val="18"/>
          <w:szCs w:val="32"/>
        </w:rPr>
        <w:tab/>
      </w:r>
      <w:r w:rsidR="00031595" w:rsidRPr="008A7470">
        <w:rPr>
          <w:rFonts w:ascii="Times New Roman" w:hAnsi="Times New Roman" w:cs="Helvetica"/>
          <w:sz w:val="18"/>
          <w:szCs w:val="32"/>
        </w:rPr>
        <w:t>Press Releases</w:t>
      </w:r>
      <w:r>
        <w:rPr>
          <w:rFonts w:ascii="Times New Roman" w:hAnsi="Times New Roman" w:cs="Helvetica"/>
          <w:sz w:val="18"/>
        </w:rPr>
        <w:tab/>
      </w:r>
      <w:r w:rsidR="00031595" w:rsidRPr="008A7470">
        <w:rPr>
          <w:rFonts w:ascii="Times New Roman" w:hAnsi="Times New Roman" w:cs="Helvetica"/>
          <w:sz w:val="18"/>
          <w:szCs w:val="32"/>
        </w:rPr>
        <w:t>Media Kits</w:t>
      </w:r>
      <w:r>
        <w:rPr>
          <w:rFonts w:ascii="Times New Roman" w:hAnsi="Times New Roman" w:cs="Helvetica"/>
          <w:sz w:val="18"/>
        </w:rPr>
        <w:tab/>
      </w:r>
      <w:r w:rsidR="00031595" w:rsidRPr="008A7470">
        <w:rPr>
          <w:rFonts w:ascii="Times New Roman" w:hAnsi="Times New Roman" w:cs="Helvetica"/>
          <w:sz w:val="18"/>
          <w:szCs w:val="32"/>
        </w:rPr>
        <w:t>Web Content</w:t>
      </w:r>
    </w:p>
    <w:p w:rsidR="005579E0" w:rsidRPr="008A7470"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rPr>
      </w:pPr>
      <w:r>
        <w:rPr>
          <w:rFonts w:ascii="Times New Roman" w:hAnsi="Times New Roman" w:cs="Helvetica"/>
          <w:sz w:val="18"/>
          <w:szCs w:val="32"/>
        </w:rPr>
        <w:tab/>
      </w:r>
      <w:r w:rsidR="00031595" w:rsidRPr="008A7470">
        <w:rPr>
          <w:rFonts w:ascii="Times New Roman" w:hAnsi="Times New Roman" w:cs="Helvetica"/>
          <w:sz w:val="18"/>
          <w:szCs w:val="32"/>
        </w:rPr>
        <w:t>Catalogs</w:t>
      </w:r>
      <w:r>
        <w:rPr>
          <w:rFonts w:ascii="Times New Roman" w:hAnsi="Times New Roman" w:cs="Helvetica"/>
          <w:sz w:val="18"/>
        </w:rPr>
        <w:tab/>
      </w:r>
      <w:r w:rsidR="00031595" w:rsidRPr="008A7470">
        <w:rPr>
          <w:rFonts w:ascii="Times New Roman" w:hAnsi="Times New Roman" w:cs="Helvetica"/>
          <w:sz w:val="18"/>
          <w:szCs w:val="32"/>
        </w:rPr>
        <w:t>Corporate Taglines</w:t>
      </w:r>
      <w:r>
        <w:rPr>
          <w:rFonts w:ascii="Times New Roman" w:hAnsi="Times New Roman" w:cs="Helvetica"/>
          <w:sz w:val="18"/>
        </w:rPr>
        <w:tab/>
      </w:r>
      <w:r w:rsidR="00031595" w:rsidRPr="008A7470">
        <w:rPr>
          <w:rFonts w:ascii="Times New Roman" w:hAnsi="Times New Roman" w:cs="Helvetica"/>
          <w:sz w:val="18"/>
          <w:szCs w:val="32"/>
        </w:rPr>
        <w:t>Technical Manuals</w:t>
      </w:r>
      <w:r>
        <w:rPr>
          <w:rFonts w:ascii="Times New Roman" w:hAnsi="Times New Roman" w:cs="Helvetica"/>
          <w:sz w:val="18"/>
          <w:szCs w:val="32"/>
        </w:rPr>
        <w:tab/>
      </w:r>
      <w:r w:rsidRPr="008A7470">
        <w:rPr>
          <w:rFonts w:ascii="Times New Roman" w:hAnsi="Times New Roman" w:cs="Helvetica"/>
          <w:sz w:val="18"/>
          <w:szCs w:val="32"/>
        </w:rPr>
        <w:t>SEO</w:t>
      </w:r>
    </w:p>
    <w:p w:rsidR="00EF1845" w:rsidRPr="008A7470" w:rsidRDefault="00154DD3" w:rsidP="00154DD3">
      <w:pPr>
        <w:widowControl w:val="0"/>
        <w:tabs>
          <w:tab w:val="left" w:pos="540"/>
          <w:tab w:val="left" w:pos="720"/>
          <w:tab w:val="left" w:pos="2340"/>
          <w:tab w:val="left" w:pos="4410"/>
          <w:tab w:val="left" w:pos="6390"/>
        </w:tabs>
        <w:autoSpaceDE w:val="0"/>
        <w:autoSpaceDN w:val="0"/>
        <w:adjustRightInd w:val="0"/>
        <w:spacing w:line="360" w:lineRule="auto"/>
        <w:rPr>
          <w:rFonts w:ascii="Times New Roman" w:hAnsi="Times New Roman" w:cs="Helvetica"/>
          <w:sz w:val="18"/>
        </w:rPr>
      </w:pPr>
      <w:r>
        <w:rPr>
          <w:rFonts w:ascii="Times New Roman" w:hAnsi="Times New Roman" w:cs="Helvetica"/>
          <w:sz w:val="18"/>
          <w:szCs w:val="32"/>
        </w:rPr>
        <w:tab/>
      </w:r>
      <w:r w:rsidR="004B4FF3" w:rsidRPr="008A7470">
        <w:rPr>
          <w:rFonts w:ascii="Times New Roman" w:hAnsi="Times New Roman" w:cs="Helvetica"/>
          <w:sz w:val="18"/>
          <w:szCs w:val="32"/>
        </w:rPr>
        <w:t>Blogs</w:t>
      </w:r>
      <w:r>
        <w:rPr>
          <w:rFonts w:ascii="Times New Roman" w:hAnsi="Times New Roman" w:cs="Helvetica"/>
          <w:sz w:val="18"/>
        </w:rPr>
        <w:tab/>
      </w:r>
      <w:r>
        <w:rPr>
          <w:rFonts w:ascii="Times New Roman" w:hAnsi="Times New Roman" w:cs="Helvetica"/>
          <w:sz w:val="18"/>
          <w:szCs w:val="32"/>
        </w:rPr>
        <w:t>Resumes/Cover Letters</w:t>
      </w:r>
      <w:r>
        <w:rPr>
          <w:rFonts w:ascii="Times New Roman" w:hAnsi="Times New Roman" w:cs="Helvetica"/>
          <w:sz w:val="18"/>
        </w:rPr>
        <w:tab/>
      </w:r>
      <w:r w:rsidR="00233F72" w:rsidRPr="008A7470">
        <w:rPr>
          <w:rFonts w:ascii="Times New Roman" w:hAnsi="Times New Roman" w:cs="Helvetica"/>
          <w:sz w:val="18"/>
        </w:rPr>
        <w:t>Social Media (writing &amp; management)</w:t>
      </w:r>
    </w:p>
    <w:p w:rsidR="00EF1845" w:rsidRPr="008A7470" w:rsidRDefault="00EF1845" w:rsidP="00154DD3">
      <w:pPr>
        <w:widowControl w:val="0"/>
        <w:tabs>
          <w:tab w:val="left" w:pos="540"/>
          <w:tab w:val="left" w:pos="2520"/>
          <w:tab w:val="left" w:pos="4410"/>
          <w:tab w:val="left" w:pos="6120"/>
        </w:tabs>
        <w:autoSpaceDE w:val="0"/>
        <w:autoSpaceDN w:val="0"/>
        <w:adjustRightInd w:val="0"/>
        <w:rPr>
          <w:rFonts w:ascii="Times New Roman" w:hAnsi="Times New Roman" w:cs="Helvetica"/>
          <w:sz w:val="18"/>
        </w:rPr>
      </w:pPr>
      <w:r w:rsidRPr="008A7470">
        <w:rPr>
          <w:rFonts w:ascii="Times New Roman" w:hAnsi="Times New Roman" w:cs="Helvetica"/>
          <w:sz w:val="18"/>
          <w:szCs w:val="32"/>
        </w:rPr>
        <w:t> </w:t>
      </w:r>
    </w:p>
    <w:p w:rsidR="00EF1845" w:rsidRPr="008A7470" w:rsidRDefault="005579E0" w:rsidP="005579E0">
      <w:pPr>
        <w:widowControl w:val="0"/>
        <w:autoSpaceDE w:val="0"/>
        <w:autoSpaceDN w:val="0"/>
        <w:adjustRightInd w:val="0"/>
        <w:rPr>
          <w:rFonts w:ascii="Times New Roman" w:hAnsi="Times New Roman" w:cs="Helvetica"/>
          <w:b/>
          <w:sz w:val="18"/>
        </w:rPr>
      </w:pPr>
      <w:r w:rsidRPr="008A7470">
        <w:rPr>
          <w:rFonts w:ascii="Times New Roman" w:hAnsi="Times New Roman" w:cs="Helvetica"/>
          <w:b/>
          <w:sz w:val="18"/>
          <w:szCs w:val="32"/>
        </w:rPr>
        <w:t xml:space="preserve">Current On-Going </w:t>
      </w:r>
      <w:r w:rsidR="00144BFE" w:rsidRPr="008A7470">
        <w:rPr>
          <w:rFonts w:ascii="Times New Roman" w:hAnsi="Times New Roman" w:cs="Helvetica"/>
          <w:b/>
          <w:sz w:val="18"/>
          <w:szCs w:val="32"/>
        </w:rPr>
        <w:t xml:space="preserve">Freelance/Contract </w:t>
      </w:r>
      <w:r w:rsidRPr="008A7470">
        <w:rPr>
          <w:rFonts w:ascii="Times New Roman" w:hAnsi="Times New Roman" w:cs="Helvetica"/>
          <w:b/>
          <w:sz w:val="18"/>
          <w:szCs w:val="32"/>
        </w:rPr>
        <w:t>Work:</w:t>
      </w:r>
      <w:r w:rsidR="00EF1845" w:rsidRPr="008A7470">
        <w:rPr>
          <w:rFonts w:ascii="Times New Roman" w:hAnsi="Times New Roman" w:cs="Helvetica"/>
          <w:b/>
          <w:sz w:val="18"/>
          <w:szCs w:val="32"/>
        </w:rPr>
        <w:t> </w:t>
      </w:r>
    </w:p>
    <w:p w:rsidR="00EF1845" w:rsidRPr="008A7470" w:rsidRDefault="00031595" w:rsidP="00144BFE">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H</w:t>
      </w:r>
      <w:r w:rsidR="00EF1845" w:rsidRPr="008A7470">
        <w:rPr>
          <w:rFonts w:ascii="Times New Roman" w:hAnsi="Times New Roman" w:cs="Times"/>
          <w:sz w:val="18"/>
          <w:szCs w:val="36"/>
        </w:rPr>
        <w:t xml:space="preserve">ead </w:t>
      </w:r>
      <w:r w:rsidRPr="008A7470">
        <w:rPr>
          <w:rFonts w:ascii="Times New Roman" w:hAnsi="Times New Roman" w:cs="Times"/>
          <w:sz w:val="18"/>
          <w:szCs w:val="36"/>
        </w:rPr>
        <w:t>W</w:t>
      </w:r>
      <w:r w:rsidR="00EF1845" w:rsidRPr="008A7470">
        <w:rPr>
          <w:rFonts w:ascii="Times New Roman" w:hAnsi="Times New Roman" w:cs="Times"/>
          <w:sz w:val="18"/>
          <w:szCs w:val="36"/>
        </w:rPr>
        <w:t xml:space="preserve">riter and </w:t>
      </w:r>
      <w:r w:rsidRPr="008A7470">
        <w:rPr>
          <w:rFonts w:ascii="Times New Roman" w:hAnsi="Times New Roman" w:cs="Times"/>
          <w:sz w:val="18"/>
          <w:szCs w:val="36"/>
        </w:rPr>
        <w:t>E</w:t>
      </w:r>
      <w:r w:rsidR="00EF1845" w:rsidRPr="008A7470">
        <w:rPr>
          <w:rFonts w:ascii="Times New Roman" w:hAnsi="Times New Roman" w:cs="Times"/>
          <w:sz w:val="18"/>
          <w:szCs w:val="36"/>
        </w:rPr>
        <w:t>ditor for Mdesign &amp; Creative Services</w:t>
      </w:r>
    </w:p>
    <w:p w:rsidR="00EF1845" w:rsidRPr="008A7470" w:rsidRDefault="00EF1845" w:rsidP="00144BFE">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 xml:space="preserve">Head Writer and </w:t>
      </w:r>
      <w:r w:rsidR="00031595" w:rsidRPr="008A7470">
        <w:rPr>
          <w:rFonts w:ascii="Times New Roman" w:hAnsi="Times New Roman" w:cs="Times"/>
          <w:sz w:val="18"/>
          <w:szCs w:val="36"/>
        </w:rPr>
        <w:t>E</w:t>
      </w:r>
      <w:r w:rsidRPr="008A7470">
        <w:rPr>
          <w:rFonts w:ascii="Times New Roman" w:hAnsi="Times New Roman" w:cs="Times"/>
          <w:sz w:val="18"/>
          <w:szCs w:val="36"/>
        </w:rPr>
        <w:t>ditor for charity pet magazine, My WAG-azine, Cape Fear Edition (present)</w:t>
      </w:r>
    </w:p>
    <w:p w:rsidR="00031595" w:rsidRPr="008A7470" w:rsidRDefault="00EF1845" w:rsidP="00144BFE">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Director of Media &amp; Publicity for Wilmington Riverfest (present)</w:t>
      </w:r>
    </w:p>
    <w:p w:rsidR="00EF1845" w:rsidRPr="008A7470" w:rsidRDefault="00031595" w:rsidP="00144BFE">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Media Writer for Coaching by Design (present)</w:t>
      </w:r>
    </w:p>
    <w:p w:rsidR="00EF1845" w:rsidRPr="008A7470" w:rsidRDefault="00EF1845" w:rsidP="00144BFE">
      <w:pPr>
        <w:widowControl w:val="0"/>
        <w:numPr>
          <w:ilvl w:val="0"/>
          <w:numId w:val="6"/>
        </w:numPr>
        <w:tabs>
          <w:tab w:val="left" w:pos="220"/>
          <w:tab w:val="left" w:pos="720"/>
        </w:tabs>
        <w:autoSpaceDE w:val="0"/>
        <w:autoSpaceDN w:val="0"/>
        <w:adjustRightInd w:val="0"/>
        <w:spacing w:line="360" w:lineRule="auto"/>
        <w:ind w:hanging="720"/>
        <w:rPr>
          <w:rFonts w:ascii="Times New Roman" w:hAnsi="Times New Roman" w:cs="Times"/>
          <w:sz w:val="18"/>
          <w:szCs w:val="36"/>
        </w:rPr>
      </w:pPr>
      <w:r w:rsidRPr="008A7470">
        <w:rPr>
          <w:rFonts w:ascii="Times New Roman" w:hAnsi="Times New Roman" w:cs="Times"/>
          <w:sz w:val="18"/>
          <w:szCs w:val="36"/>
        </w:rPr>
        <w:t>Owner of online freelance writing/editing company, mpagejones.com (present)</w:t>
      </w:r>
    </w:p>
    <w:p w:rsidR="00EF1845" w:rsidRPr="008A7470" w:rsidRDefault="00EF1845" w:rsidP="00C42BCF">
      <w:pPr>
        <w:widowControl w:val="0"/>
        <w:autoSpaceDE w:val="0"/>
        <w:autoSpaceDN w:val="0"/>
        <w:adjustRightInd w:val="0"/>
        <w:spacing w:line="360" w:lineRule="auto"/>
        <w:rPr>
          <w:rFonts w:ascii="Times New Roman" w:hAnsi="Times New Roman" w:cs="Helvetica"/>
          <w:sz w:val="18"/>
        </w:rPr>
      </w:pPr>
    </w:p>
    <w:p w:rsidR="00107D47" w:rsidRPr="008A7470" w:rsidRDefault="00144BFE" w:rsidP="00C42BCF">
      <w:pPr>
        <w:widowControl w:val="0"/>
        <w:autoSpaceDE w:val="0"/>
        <w:autoSpaceDN w:val="0"/>
        <w:adjustRightInd w:val="0"/>
        <w:spacing w:line="360" w:lineRule="auto"/>
        <w:rPr>
          <w:rFonts w:ascii="Times New Roman" w:hAnsi="Times New Roman" w:cs="Helvetica"/>
          <w:b/>
          <w:bCs/>
          <w:sz w:val="18"/>
        </w:rPr>
      </w:pPr>
      <w:r w:rsidRPr="008A7470">
        <w:rPr>
          <w:rFonts w:ascii="Times New Roman" w:hAnsi="Times New Roman" w:cs="Helvetica"/>
          <w:b/>
          <w:bCs/>
          <w:sz w:val="18"/>
        </w:rPr>
        <w:t xml:space="preserve">Fluent in the following </w:t>
      </w:r>
      <w:r w:rsidR="00107D47" w:rsidRPr="008A7470">
        <w:rPr>
          <w:rFonts w:ascii="Times New Roman" w:hAnsi="Times New Roman" w:cs="Helvetica"/>
          <w:b/>
          <w:bCs/>
          <w:sz w:val="18"/>
        </w:rPr>
        <w:t>Software</w:t>
      </w:r>
      <w:r w:rsidRPr="008A7470">
        <w:rPr>
          <w:rFonts w:ascii="Times New Roman" w:hAnsi="Times New Roman" w:cs="Helvetica"/>
          <w:b/>
          <w:bCs/>
          <w:sz w:val="18"/>
        </w:rPr>
        <w:t>:</w:t>
      </w:r>
    </w:p>
    <w:p w:rsidR="0043445B" w:rsidRPr="008A7470" w:rsidRDefault="0043445B" w:rsidP="0043445B">
      <w:pPr>
        <w:widowControl w:val="0"/>
        <w:tabs>
          <w:tab w:val="left" w:pos="540"/>
          <w:tab w:val="left" w:pos="2520"/>
          <w:tab w:val="left" w:pos="4410"/>
          <w:tab w:val="left" w:pos="6120"/>
          <w:tab w:val="left" w:pos="7740"/>
        </w:tabs>
        <w:autoSpaceDE w:val="0"/>
        <w:autoSpaceDN w:val="0"/>
        <w:adjustRightInd w:val="0"/>
        <w:spacing w:after="200"/>
        <w:ind w:left="540" w:hanging="180"/>
        <w:rPr>
          <w:rFonts w:ascii="Times New Roman" w:hAnsi="Times New Roman" w:cs="Helvetica"/>
          <w:sz w:val="18"/>
        </w:rPr>
      </w:pPr>
      <w:r w:rsidRPr="008A7470">
        <w:rPr>
          <w:rFonts w:ascii="Times New Roman" w:hAnsi="Times New Roman" w:cs="Arial"/>
          <w:sz w:val="18"/>
          <w:szCs w:val="32"/>
        </w:rPr>
        <w:tab/>
      </w:r>
      <w:r w:rsidR="00EF1845" w:rsidRPr="008A7470">
        <w:rPr>
          <w:rFonts w:ascii="Times New Roman" w:hAnsi="Times New Roman" w:cs="Arial"/>
          <w:sz w:val="18"/>
          <w:szCs w:val="32"/>
        </w:rPr>
        <w:t xml:space="preserve">Microsoft </w:t>
      </w:r>
      <w:r w:rsidR="00144BFE" w:rsidRPr="008A7470">
        <w:rPr>
          <w:rFonts w:ascii="Times New Roman" w:hAnsi="Times New Roman" w:cs="Arial"/>
          <w:sz w:val="18"/>
          <w:szCs w:val="32"/>
        </w:rPr>
        <w:t>Word</w:t>
      </w:r>
      <w:r w:rsidR="00D5707A" w:rsidRPr="008A7470">
        <w:rPr>
          <w:rFonts w:ascii="Times New Roman" w:hAnsi="Times New Roman" w:cs="Arial"/>
          <w:sz w:val="18"/>
          <w:szCs w:val="32"/>
        </w:rPr>
        <w:tab/>
        <w:t xml:space="preserve">Microsoft </w:t>
      </w:r>
      <w:r w:rsidRPr="008A7470">
        <w:rPr>
          <w:rFonts w:ascii="Times New Roman" w:hAnsi="Times New Roman" w:cs="Arial"/>
          <w:sz w:val="18"/>
          <w:szCs w:val="32"/>
        </w:rPr>
        <w:t>Powerpoint</w:t>
      </w:r>
      <w:r w:rsidR="00D5707A" w:rsidRPr="008A7470">
        <w:rPr>
          <w:rFonts w:ascii="Times New Roman" w:hAnsi="Times New Roman" w:cs="Arial"/>
          <w:sz w:val="18"/>
          <w:szCs w:val="32"/>
        </w:rPr>
        <w:tab/>
      </w:r>
      <w:r w:rsidR="00144BFE" w:rsidRPr="008A7470">
        <w:rPr>
          <w:rFonts w:ascii="Times New Roman" w:hAnsi="Times New Roman" w:cs="Arial"/>
          <w:sz w:val="18"/>
          <w:szCs w:val="32"/>
        </w:rPr>
        <w:t>Adobe Acrobat Pro</w:t>
      </w:r>
      <w:r w:rsidR="00D5707A" w:rsidRPr="008A7470">
        <w:rPr>
          <w:rFonts w:ascii="Times New Roman" w:hAnsi="Times New Roman" w:cs="Arial"/>
          <w:sz w:val="18"/>
          <w:szCs w:val="32"/>
        </w:rPr>
        <w:tab/>
      </w:r>
      <w:r w:rsidR="00107D47" w:rsidRPr="008A7470">
        <w:rPr>
          <w:rFonts w:ascii="Times New Roman" w:hAnsi="Times New Roman" w:cs="Arial"/>
          <w:sz w:val="18"/>
          <w:szCs w:val="32"/>
        </w:rPr>
        <w:t>Adobe In</w:t>
      </w:r>
      <w:r w:rsidR="003D2746" w:rsidRPr="008A7470">
        <w:rPr>
          <w:rFonts w:ascii="Times New Roman" w:hAnsi="Times New Roman" w:cs="Arial"/>
          <w:sz w:val="18"/>
          <w:szCs w:val="32"/>
        </w:rPr>
        <w:t>D</w:t>
      </w:r>
      <w:r w:rsidR="00107D47" w:rsidRPr="008A7470">
        <w:rPr>
          <w:rFonts w:ascii="Times New Roman" w:hAnsi="Times New Roman" w:cs="Arial"/>
          <w:sz w:val="18"/>
          <w:szCs w:val="32"/>
        </w:rPr>
        <w:t>esign</w:t>
      </w:r>
      <w:r w:rsidR="00D5707A" w:rsidRPr="008A7470">
        <w:rPr>
          <w:rFonts w:ascii="Times New Roman" w:hAnsi="Times New Roman" w:cs="Arial"/>
          <w:sz w:val="18"/>
          <w:szCs w:val="32"/>
        </w:rPr>
        <w:tab/>
      </w:r>
      <w:r w:rsidRPr="008A7470">
        <w:rPr>
          <w:rFonts w:ascii="Times New Roman" w:hAnsi="Times New Roman" w:cs="Helvetica"/>
          <w:sz w:val="18"/>
        </w:rPr>
        <w:br/>
      </w:r>
      <w:r w:rsidR="00107D47" w:rsidRPr="008A7470">
        <w:rPr>
          <w:rFonts w:ascii="Times New Roman" w:hAnsi="Times New Roman" w:cs="Arial"/>
          <w:sz w:val="18"/>
          <w:szCs w:val="32"/>
        </w:rPr>
        <w:t>Adobe Illustrator</w:t>
      </w:r>
      <w:r w:rsidR="00D5707A" w:rsidRPr="008A7470">
        <w:rPr>
          <w:rFonts w:ascii="Times New Roman" w:hAnsi="Times New Roman" w:cs="Arial"/>
          <w:sz w:val="18"/>
          <w:szCs w:val="32"/>
        </w:rPr>
        <w:tab/>
      </w:r>
      <w:r w:rsidR="00107D47" w:rsidRPr="008A7470">
        <w:rPr>
          <w:rFonts w:ascii="Times New Roman" w:hAnsi="Times New Roman" w:cs="Arial"/>
          <w:sz w:val="18"/>
          <w:szCs w:val="32"/>
        </w:rPr>
        <w:t>Adobe Photoshop</w:t>
      </w:r>
      <w:r w:rsidR="00D5707A" w:rsidRPr="008A7470">
        <w:rPr>
          <w:rFonts w:ascii="Times New Roman" w:hAnsi="Times New Roman" w:cs="Arial"/>
          <w:sz w:val="18"/>
          <w:szCs w:val="32"/>
        </w:rPr>
        <w:tab/>
      </w:r>
      <w:r w:rsidR="00107D47" w:rsidRPr="008A7470">
        <w:rPr>
          <w:rFonts w:ascii="Times New Roman" w:hAnsi="Times New Roman" w:cs="Arial"/>
          <w:sz w:val="18"/>
          <w:szCs w:val="32"/>
        </w:rPr>
        <w:t>Adobe Captivate</w:t>
      </w:r>
      <w:r w:rsidRPr="008A7470">
        <w:rPr>
          <w:rFonts w:ascii="Times New Roman" w:hAnsi="Times New Roman" w:cs="Arial"/>
          <w:sz w:val="18"/>
          <w:szCs w:val="32"/>
        </w:rPr>
        <w:tab/>
      </w:r>
      <w:r w:rsidR="00D5707A" w:rsidRPr="008A7470">
        <w:rPr>
          <w:rFonts w:ascii="Times New Roman" w:hAnsi="Times New Roman" w:cs="Arial"/>
          <w:sz w:val="18"/>
          <w:szCs w:val="32"/>
        </w:rPr>
        <w:tab/>
      </w:r>
    </w:p>
    <w:p w:rsidR="0043445B" w:rsidRPr="008A7470" w:rsidRDefault="0043445B" w:rsidP="0043445B">
      <w:pPr>
        <w:widowControl w:val="0"/>
        <w:tabs>
          <w:tab w:val="left" w:pos="540"/>
          <w:tab w:val="left" w:pos="2520"/>
          <w:tab w:val="left" w:pos="4410"/>
          <w:tab w:val="left" w:pos="6120"/>
          <w:tab w:val="left" w:pos="7740"/>
        </w:tabs>
        <w:autoSpaceDE w:val="0"/>
        <w:autoSpaceDN w:val="0"/>
        <w:adjustRightInd w:val="0"/>
        <w:spacing w:after="200"/>
        <w:rPr>
          <w:rFonts w:ascii="Times New Roman" w:hAnsi="Times New Roman" w:cs="Arial"/>
          <w:b/>
          <w:sz w:val="18"/>
          <w:szCs w:val="32"/>
        </w:rPr>
      </w:pPr>
      <w:r w:rsidRPr="008A7470">
        <w:rPr>
          <w:rFonts w:ascii="Times New Roman" w:hAnsi="Times New Roman" w:cs="Arial"/>
          <w:b/>
          <w:sz w:val="18"/>
          <w:szCs w:val="32"/>
        </w:rPr>
        <w:t>Capable in the following Software:</w:t>
      </w:r>
    </w:p>
    <w:p w:rsidR="00D5707A" w:rsidRPr="008A7470" w:rsidRDefault="0043445B" w:rsidP="0043445B">
      <w:pPr>
        <w:widowControl w:val="0"/>
        <w:tabs>
          <w:tab w:val="left" w:pos="540"/>
          <w:tab w:val="left" w:pos="2520"/>
          <w:tab w:val="left" w:pos="4410"/>
          <w:tab w:val="left" w:pos="6120"/>
          <w:tab w:val="left" w:pos="7740"/>
        </w:tabs>
        <w:autoSpaceDE w:val="0"/>
        <w:autoSpaceDN w:val="0"/>
        <w:adjustRightInd w:val="0"/>
        <w:spacing w:after="200"/>
        <w:rPr>
          <w:rFonts w:ascii="Times New Roman" w:hAnsi="Times New Roman" w:cs="Arial"/>
          <w:sz w:val="18"/>
          <w:szCs w:val="32"/>
        </w:rPr>
      </w:pPr>
      <w:r w:rsidRPr="008A7470">
        <w:rPr>
          <w:rFonts w:ascii="Times New Roman" w:hAnsi="Times New Roman" w:cs="Arial"/>
          <w:sz w:val="18"/>
          <w:szCs w:val="32"/>
        </w:rPr>
        <w:tab/>
        <w:t>Adobe Dreamweaver</w:t>
      </w:r>
      <w:r w:rsidRPr="008A7470">
        <w:rPr>
          <w:rFonts w:ascii="Times New Roman" w:hAnsi="Times New Roman" w:cs="Arial"/>
          <w:sz w:val="18"/>
          <w:szCs w:val="32"/>
        </w:rPr>
        <w:tab/>
        <w:t>Microsoft Excel</w:t>
      </w:r>
      <w:r w:rsidRPr="008A7470">
        <w:rPr>
          <w:rFonts w:ascii="Times New Roman" w:hAnsi="Times New Roman" w:cs="Arial"/>
          <w:sz w:val="18"/>
          <w:szCs w:val="32"/>
        </w:rPr>
        <w:tab/>
        <w:t>Adobe Flash</w:t>
      </w:r>
      <w:r w:rsidRPr="008A7470">
        <w:rPr>
          <w:rFonts w:ascii="Times New Roman" w:hAnsi="Times New Roman" w:cs="Arial"/>
          <w:sz w:val="18"/>
          <w:szCs w:val="32"/>
        </w:rPr>
        <w:tab/>
        <w:t>Adobe Premier</w:t>
      </w:r>
      <w:r w:rsidRPr="008A7470">
        <w:rPr>
          <w:rFonts w:ascii="Times New Roman" w:hAnsi="Times New Roman" w:cs="Arial"/>
          <w:sz w:val="18"/>
          <w:szCs w:val="32"/>
        </w:rPr>
        <w:tab/>
      </w:r>
    </w:p>
    <w:p w:rsidR="0043445B" w:rsidRPr="008A7470" w:rsidRDefault="003D2746" w:rsidP="0043445B">
      <w:pPr>
        <w:pStyle w:val="ListParagraph"/>
        <w:widowControl w:val="0"/>
        <w:tabs>
          <w:tab w:val="left" w:pos="540"/>
          <w:tab w:val="left" w:pos="2520"/>
          <w:tab w:val="left" w:pos="4410"/>
          <w:tab w:val="left" w:pos="6120"/>
          <w:tab w:val="left" w:pos="7740"/>
        </w:tabs>
        <w:autoSpaceDE w:val="0"/>
        <w:autoSpaceDN w:val="0"/>
        <w:adjustRightInd w:val="0"/>
        <w:spacing w:after="200"/>
        <w:ind w:left="0"/>
        <w:rPr>
          <w:rFonts w:ascii="Times New Roman" w:hAnsi="Times New Roman" w:cs="Helvetica"/>
          <w:b/>
          <w:bCs/>
          <w:sz w:val="18"/>
        </w:rPr>
      </w:pPr>
      <w:r w:rsidRPr="008A7470">
        <w:rPr>
          <w:rFonts w:ascii="Times New Roman" w:hAnsi="Times New Roman" w:cs="Helvetica"/>
          <w:b/>
          <w:bCs/>
          <w:sz w:val="18"/>
        </w:rPr>
        <w:t>Tools of the Trade:</w:t>
      </w:r>
    </w:p>
    <w:p w:rsidR="0043445B" w:rsidRPr="008A7470" w:rsidRDefault="0043445B" w:rsidP="0043445B">
      <w:pPr>
        <w:pStyle w:val="ListParagraph"/>
        <w:widowControl w:val="0"/>
        <w:tabs>
          <w:tab w:val="left" w:pos="540"/>
          <w:tab w:val="left" w:pos="2520"/>
          <w:tab w:val="left" w:pos="4410"/>
          <w:tab w:val="left" w:pos="6120"/>
          <w:tab w:val="left" w:pos="7740"/>
        </w:tabs>
        <w:autoSpaceDE w:val="0"/>
        <w:autoSpaceDN w:val="0"/>
        <w:adjustRightInd w:val="0"/>
        <w:spacing w:after="200"/>
        <w:ind w:left="0"/>
        <w:rPr>
          <w:rFonts w:ascii="Times New Roman" w:hAnsi="Times New Roman" w:cs="Helvetica"/>
          <w:bCs/>
          <w:sz w:val="18"/>
        </w:rPr>
      </w:pPr>
    </w:p>
    <w:p w:rsidR="00144BFE" w:rsidRPr="008A7470" w:rsidRDefault="0043445B" w:rsidP="0043445B">
      <w:pPr>
        <w:pStyle w:val="ListParagraph"/>
        <w:widowControl w:val="0"/>
        <w:tabs>
          <w:tab w:val="left" w:pos="540"/>
          <w:tab w:val="left" w:pos="2520"/>
          <w:tab w:val="left" w:pos="4410"/>
          <w:tab w:val="left" w:pos="6120"/>
          <w:tab w:val="left" w:pos="7740"/>
        </w:tabs>
        <w:autoSpaceDE w:val="0"/>
        <w:autoSpaceDN w:val="0"/>
        <w:adjustRightInd w:val="0"/>
        <w:spacing w:after="200"/>
        <w:ind w:left="540" w:hanging="540"/>
        <w:rPr>
          <w:rFonts w:ascii="Times New Roman" w:hAnsi="Times New Roman" w:cs="Helvetica"/>
          <w:bCs/>
          <w:sz w:val="18"/>
        </w:rPr>
      </w:pPr>
      <w:r w:rsidRPr="008A7470">
        <w:rPr>
          <w:rFonts w:ascii="Times New Roman" w:hAnsi="Times New Roman" w:cs="Helvetica"/>
          <w:bCs/>
          <w:sz w:val="18"/>
        </w:rPr>
        <w:tab/>
      </w:r>
      <w:r w:rsidR="003D2746" w:rsidRPr="008A7470">
        <w:rPr>
          <w:rFonts w:ascii="Times New Roman" w:hAnsi="Times New Roman" w:cs="Helvetica"/>
          <w:bCs/>
          <w:sz w:val="18"/>
        </w:rPr>
        <w:t>MacBook Pro</w:t>
      </w:r>
      <w:r w:rsidR="00D5707A" w:rsidRPr="008A7470">
        <w:rPr>
          <w:rFonts w:ascii="Times New Roman" w:hAnsi="Times New Roman" w:cs="Helvetica"/>
          <w:bCs/>
          <w:sz w:val="18"/>
        </w:rPr>
        <w:tab/>
      </w:r>
      <w:r w:rsidR="003D2746" w:rsidRPr="008A7470">
        <w:rPr>
          <w:rFonts w:ascii="Times New Roman" w:hAnsi="Times New Roman" w:cs="Helvetica"/>
          <w:bCs/>
          <w:sz w:val="18"/>
        </w:rPr>
        <w:t>Skype</w:t>
      </w:r>
      <w:r w:rsidR="00D5707A" w:rsidRPr="008A7470">
        <w:rPr>
          <w:rFonts w:ascii="Times New Roman" w:hAnsi="Times New Roman" w:cs="Helvetica"/>
          <w:bCs/>
          <w:sz w:val="18"/>
        </w:rPr>
        <w:tab/>
      </w:r>
      <w:r w:rsidR="003D2746" w:rsidRPr="008A7470">
        <w:rPr>
          <w:rFonts w:ascii="Times New Roman" w:hAnsi="Times New Roman" w:cs="Helvetica"/>
          <w:bCs/>
          <w:sz w:val="18"/>
        </w:rPr>
        <w:t>PC Chromebook</w:t>
      </w:r>
      <w:r w:rsidR="00D5707A" w:rsidRPr="008A7470">
        <w:rPr>
          <w:rFonts w:ascii="Times New Roman" w:hAnsi="Times New Roman" w:cs="Helvetica"/>
          <w:bCs/>
          <w:sz w:val="18"/>
        </w:rPr>
        <w:tab/>
        <w:t>iPhone 3g</w:t>
      </w:r>
      <w:r w:rsidR="00D5707A" w:rsidRPr="008A7470">
        <w:rPr>
          <w:rFonts w:ascii="Times New Roman" w:hAnsi="Times New Roman" w:cs="Helvetica"/>
          <w:bCs/>
          <w:sz w:val="18"/>
        </w:rPr>
        <w:tab/>
      </w:r>
      <w:r w:rsidRPr="008A7470">
        <w:rPr>
          <w:rFonts w:ascii="Times New Roman" w:hAnsi="Times New Roman" w:cs="Helvetica"/>
          <w:bCs/>
          <w:sz w:val="18"/>
        </w:rPr>
        <w:br/>
        <w:t>Adobe Creative Cloud</w:t>
      </w:r>
      <w:r w:rsidRPr="008A7470">
        <w:rPr>
          <w:rFonts w:ascii="Times New Roman" w:hAnsi="Times New Roman" w:cs="Helvetica"/>
          <w:bCs/>
          <w:sz w:val="18"/>
        </w:rPr>
        <w:tab/>
        <w:t>Chrome/Safari</w:t>
      </w:r>
      <w:r w:rsidRPr="008A7470">
        <w:rPr>
          <w:rFonts w:ascii="Times New Roman" w:hAnsi="Times New Roman" w:cs="Helvetica"/>
          <w:bCs/>
          <w:sz w:val="18"/>
        </w:rPr>
        <w:tab/>
        <w:t>Dropbox</w:t>
      </w:r>
      <w:r w:rsidR="008A7470">
        <w:rPr>
          <w:rFonts w:ascii="Times New Roman" w:hAnsi="Times New Roman" w:cs="Helvetica"/>
          <w:bCs/>
          <w:sz w:val="18"/>
        </w:rPr>
        <w:tab/>
      </w:r>
      <w:r w:rsidR="008A7470" w:rsidRPr="008A7470">
        <w:rPr>
          <w:rFonts w:ascii="Times New Roman" w:hAnsi="Times New Roman" w:cs="Helvetica"/>
          <w:bCs/>
          <w:sz w:val="18"/>
        </w:rPr>
        <w:t>Hi-speed Internet/Wi-Fi</w:t>
      </w:r>
    </w:p>
    <w:p w:rsidR="003D2746" w:rsidRPr="008A7470" w:rsidRDefault="00144BFE" w:rsidP="003D2746">
      <w:pPr>
        <w:widowControl w:val="0"/>
        <w:autoSpaceDE w:val="0"/>
        <w:autoSpaceDN w:val="0"/>
        <w:adjustRightInd w:val="0"/>
        <w:spacing w:after="200" w:line="360" w:lineRule="auto"/>
        <w:rPr>
          <w:rFonts w:ascii="Times New Roman" w:hAnsi="Times New Roman" w:cs="Helvetica"/>
          <w:bCs/>
          <w:sz w:val="18"/>
        </w:rPr>
      </w:pPr>
      <w:r w:rsidRPr="008A7470">
        <w:rPr>
          <w:rFonts w:ascii="Times New Roman" w:hAnsi="Times New Roman" w:cs="Helvetica"/>
          <w:b/>
          <w:bCs/>
          <w:sz w:val="18"/>
        </w:rPr>
        <w:t>Bonus!</w:t>
      </w:r>
      <w:r w:rsidRPr="008A7470">
        <w:rPr>
          <w:rFonts w:ascii="Times New Roman" w:hAnsi="Times New Roman" w:cs="Helvetica"/>
          <w:bCs/>
          <w:sz w:val="18"/>
        </w:rPr>
        <w:br/>
        <w:t xml:space="preserve">I am also a Graphic/Web Designer who has been designing for over 15 years. </w:t>
      </w:r>
      <w:r w:rsidR="003D2746" w:rsidRPr="008A7470">
        <w:rPr>
          <w:rFonts w:ascii="Times New Roman" w:hAnsi="Times New Roman" w:cs="Helvetica"/>
          <w:bCs/>
          <w:sz w:val="18"/>
        </w:rPr>
        <w:t>I also spent several years in the film/video business both producing, shooting, and editing video. Recently, I've gotten into doing Captivate videos that are used for training purposes (interactive). If you'd like to peruse my portfolio for design, please go to</w:t>
      </w:r>
      <w:hyperlink r:id="rId7" w:history="1">
        <w:r w:rsidR="003D2746" w:rsidRPr="008A7470">
          <w:rPr>
            <w:rStyle w:val="Hyperlink"/>
            <w:rFonts w:ascii="Times New Roman" w:hAnsi="Times New Roman" w:cs="Helvetica"/>
            <w:bCs/>
            <w:color w:val="auto"/>
            <w:sz w:val="18"/>
          </w:rPr>
          <w:t xml:space="preserve"> www.ltblpublishing.com</w:t>
        </w:r>
      </w:hyperlink>
      <w:r w:rsidR="003D2746" w:rsidRPr="008A7470">
        <w:rPr>
          <w:rFonts w:ascii="Times New Roman" w:hAnsi="Times New Roman" w:cs="Helvetica"/>
          <w:bCs/>
          <w:sz w:val="18"/>
        </w:rPr>
        <w:t>.</w:t>
      </w:r>
    </w:p>
    <w:p w:rsidR="003D2746" w:rsidRPr="008A7470" w:rsidRDefault="003D2746" w:rsidP="00144BFE">
      <w:pPr>
        <w:widowControl w:val="0"/>
        <w:autoSpaceDE w:val="0"/>
        <w:autoSpaceDN w:val="0"/>
        <w:adjustRightInd w:val="0"/>
        <w:spacing w:after="200" w:line="360" w:lineRule="auto"/>
        <w:rPr>
          <w:rFonts w:ascii="Times New Roman" w:hAnsi="Times New Roman" w:cs="Helvetica"/>
          <w:bCs/>
          <w:sz w:val="18"/>
        </w:rPr>
      </w:pPr>
      <w:r w:rsidRPr="008A7470">
        <w:rPr>
          <w:rFonts w:ascii="Times New Roman" w:hAnsi="Times New Roman" w:cs="Helvetica"/>
          <w:bCs/>
          <w:sz w:val="18"/>
        </w:rPr>
        <w:t>Also, I write music (2</w:t>
      </w:r>
      <w:r w:rsidRPr="008A7470">
        <w:rPr>
          <w:rFonts w:ascii="Times New Roman" w:hAnsi="Times New Roman" w:cs="Helvetica"/>
          <w:bCs/>
          <w:sz w:val="18"/>
          <w:vertAlign w:val="superscript"/>
        </w:rPr>
        <w:t>nd</w:t>
      </w:r>
      <w:r w:rsidRPr="008A7470">
        <w:rPr>
          <w:rFonts w:ascii="Times New Roman" w:hAnsi="Times New Roman" w:cs="Helvetica"/>
          <w:bCs/>
          <w:sz w:val="18"/>
        </w:rPr>
        <w:t xml:space="preserve"> minor in college was music) and have played professionally off and on over the years. </w:t>
      </w:r>
    </w:p>
    <w:p w:rsidR="003D2746" w:rsidRPr="008A7470" w:rsidRDefault="003D2746" w:rsidP="00144BFE">
      <w:pPr>
        <w:widowControl w:val="0"/>
        <w:autoSpaceDE w:val="0"/>
        <w:autoSpaceDN w:val="0"/>
        <w:adjustRightInd w:val="0"/>
        <w:spacing w:after="200" w:line="360" w:lineRule="auto"/>
        <w:rPr>
          <w:rFonts w:ascii="Times New Roman" w:hAnsi="Times New Roman" w:cs="Helvetica"/>
          <w:b/>
          <w:bCs/>
          <w:sz w:val="18"/>
        </w:rPr>
      </w:pPr>
      <w:r w:rsidRPr="008A7470">
        <w:rPr>
          <w:rFonts w:ascii="Times New Roman" w:hAnsi="Times New Roman" w:cs="Helvetica"/>
          <w:b/>
          <w:bCs/>
          <w:sz w:val="18"/>
        </w:rPr>
        <w:t>References available upon request.</w:t>
      </w:r>
    </w:p>
    <w:p w:rsidR="003D2746" w:rsidRPr="008A7470" w:rsidRDefault="00144BFE" w:rsidP="00144BFE">
      <w:pPr>
        <w:widowControl w:val="0"/>
        <w:autoSpaceDE w:val="0"/>
        <w:autoSpaceDN w:val="0"/>
        <w:adjustRightInd w:val="0"/>
        <w:spacing w:after="200" w:line="360" w:lineRule="auto"/>
        <w:rPr>
          <w:rFonts w:ascii="Times New Roman" w:hAnsi="Times New Roman" w:cs="Helvetica"/>
          <w:bCs/>
          <w:i/>
          <w:sz w:val="18"/>
        </w:rPr>
      </w:pPr>
      <w:r w:rsidRPr="008A7470">
        <w:rPr>
          <w:rFonts w:ascii="Times New Roman" w:hAnsi="Times New Roman" w:cs="Helvetica"/>
          <w:bCs/>
          <w:i/>
          <w:sz w:val="18"/>
        </w:rPr>
        <w:t>Thank you for taking the time to view my resume and I wish you luck as you work to find the perfect fit for you and your company.</w:t>
      </w:r>
    </w:p>
    <w:p w:rsidR="00107D47" w:rsidRPr="008A7470" w:rsidRDefault="003D2746" w:rsidP="0043445B">
      <w:pPr>
        <w:widowControl w:val="0"/>
        <w:autoSpaceDE w:val="0"/>
        <w:autoSpaceDN w:val="0"/>
        <w:adjustRightInd w:val="0"/>
        <w:spacing w:after="200" w:line="360" w:lineRule="auto"/>
        <w:rPr>
          <w:rFonts w:ascii="Times New Roman" w:hAnsi="Times New Roman"/>
          <w:i/>
          <w:sz w:val="18"/>
        </w:rPr>
      </w:pP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r>
      <w:r w:rsidRPr="008A7470">
        <w:rPr>
          <w:rFonts w:ascii="Times New Roman" w:hAnsi="Times New Roman" w:cs="Helvetica"/>
          <w:bCs/>
          <w:i/>
          <w:sz w:val="18"/>
        </w:rPr>
        <w:tab/>
        <w:t>- Melissa</w:t>
      </w:r>
    </w:p>
    <w:sectPr w:rsidR="00107D47" w:rsidRPr="008A7470" w:rsidSect="00154DD3">
      <w:pgSz w:w="12240" w:h="15840"/>
      <w:pgMar w:top="720" w:right="720" w:bottom="720" w:left="720" w:header="432" w:footer="43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0871BC"/>
    <w:multiLevelType w:val="hybridMultilevel"/>
    <w:tmpl w:val="259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119A8"/>
    <w:multiLevelType w:val="multilevel"/>
    <w:tmpl w:val="76EA5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8614FA3"/>
    <w:multiLevelType w:val="hybridMultilevel"/>
    <w:tmpl w:val="F1F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329C4"/>
    <w:multiLevelType w:val="hybridMultilevel"/>
    <w:tmpl w:val="DE82B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551206"/>
    <w:multiLevelType w:val="hybridMultilevel"/>
    <w:tmpl w:val="5E0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62544"/>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A3B26"/>
    <w:multiLevelType w:val="multilevel"/>
    <w:tmpl w:val="259C4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4026EB1"/>
    <w:multiLevelType w:val="hybridMultilevel"/>
    <w:tmpl w:val="76E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24CA6"/>
    <w:multiLevelType w:val="hybridMultilevel"/>
    <w:tmpl w:val="99D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A291B"/>
    <w:multiLevelType w:val="multilevel"/>
    <w:tmpl w:val="99D4C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3B70522"/>
    <w:multiLevelType w:val="hybridMultilevel"/>
    <w:tmpl w:val="382E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6"/>
  </w:num>
  <w:num w:numId="6">
    <w:abstractNumId w:val="0"/>
  </w:num>
  <w:num w:numId="7">
    <w:abstractNumId w:val="1"/>
  </w:num>
  <w:num w:numId="8">
    <w:abstractNumId w:val="2"/>
  </w:num>
  <w:num w:numId="9">
    <w:abstractNumId w:val="8"/>
  </w:num>
  <w:num w:numId="10">
    <w:abstractNumId w:val="11"/>
  </w:num>
  <w:num w:numId="11">
    <w:abstractNumId w:val="9"/>
  </w:num>
  <w:num w:numId="12">
    <w:abstractNumId w:val="1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7D47"/>
    <w:rsid w:val="00031595"/>
    <w:rsid w:val="00057CFC"/>
    <w:rsid w:val="00107D47"/>
    <w:rsid w:val="00144BFE"/>
    <w:rsid w:val="00154DD3"/>
    <w:rsid w:val="00233F72"/>
    <w:rsid w:val="003A462E"/>
    <w:rsid w:val="003D2746"/>
    <w:rsid w:val="0043445B"/>
    <w:rsid w:val="00456819"/>
    <w:rsid w:val="004B4FF3"/>
    <w:rsid w:val="004E712A"/>
    <w:rsid w:val="00553932"/>
    <w:rsid w:val="005579E0"/>
    <w:rsid w:val="0057225D"/>
    <w:rsid w:val="005A2CEA"/>
    <w:rsid w:val="008A7470"/>
    <w:rsid w:val="008D6816"/>
    <w:rsid w:val="00B50613"/>
    <w:rsid w:val="00C42BCF"/>
    <w:rsid w:val="00C82EA4"/>
    <w:rsid w:val="00C9584C"/>
    <w:rsid w:val="00D5707A"/>
    <w:rsid w:val="00DF5A6A"/>
    <w:rsid w:val="00E34B87"/>
    <w:rsid w:val="00E41268"/>
    <w:rsid w:val="00EF1845"/>
  </w:rsids>
  <m:mathPr>
    <m:mathFont m:val="Bauhaus Std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36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07D47"/>
    <w:rPr>
      <w:color w:val="0000FF" w:themeColor="hyperlink"/>
      <w:u w:val="single"/>
    </w:rPr>
  </w:style>
  <w:style w:type="paragraph" w:styleId="ListParagraph">
    <w:name w:val="List Paragraph"/>
    <w:basedOn w:val="Normal"/>
    <w:uiPriority w:val="34"/>
    <w:qFormat/>
    <w:rsid w:val="00107D47"/>
    <w:pPr>
      <w:ind w:left="720"/>
      <w:contextualSpacing/>
    </w:pPr>
  </w:style>
  <w:style w:type="character" w:styleId="FollowedHyperlink">
    <w:name w:val="FollowedHyperlink"/>
    <w:basedOn w:val="DefaultParagraphFont"/>
    <w:rsid w:val="00154D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issa@mpagejones.com" TargetMode="External"/><Relationship Id="rId6" Type="http://schemas.openxmlformats.org/officeDocument/2006/relationships/hyperlink" Target="http://www.mpagejones.com" TargetMode="External"/><Relationship Id="rId7" Type="http://schemas.openxmlformats.org/officeDocument/2006/relationships/hyperlink" Target="%20www.ltblpublish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800</Words>
  <Characters>4564</Characters>
  <Application>Microsoft Macintosh Word</Application>
  <DocSecurity>0</DocSecurity>
  <Lines>38</Lines>
  <Paragraphs>9</Paragraphs>
  <ScaleCrop>false</ScaleCrop>
  <Company>mdesign</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3</cp:revision>
  <dcterms:created xsi:type="dcterms:W3CDTF">2015-06-26T13:15:00Z</dcterms:created>
  <dcterms:modified xsi:type="dcterms:W3CDTF">2015-06-26T13:27:00Z</dcterms:modified>
</cp:coreProperties>
</file>